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A9204E" w:rsidP="00DC2756" w:rsidRDefault="0070353C" w14:paraId="06C84D2C" w14:textId="737C8954">
      <w:pPr>
        <w:jc w:val="center"/>
        <w:rPr>
          <w:b/>
          <w:bCs/>
          <w:sz w:val="24"/>
          <w:szCs w:val="24"/>
        </w:rPr>
      </w:pPr>
      <w:r w:rsidRPr="000B187B">
        <w:rPr>
          <w:b/>
          <w:bCs/>
          <w:sz w:val="24"/>
          <w:szCs w:val="24"/>
        </w:rPr>
        <w:t>Sliding Fee Scale</w:t>
      </w:r>
      <w:r w:rsidRPr="000B187B" w:rsidR="0001575C">
        <w:rPr>
          <w:b/>
          <w:bCs/>
          <w:sz w:val="24"/>
          <w:szCs w:val="24"/>
        </w:rPr>
        <w:t xml:space="preserve"> Application </w:t>
      </w:r>
      <w:r w:rsidRPr="000B187B" w:rsidR="00DB51D0">
        <w:rPr>
          <w:b/>
          <w:bCs/>
          <w:sz w:val="24"/>
          <w:szCs w:val="24"/>
        </w:rPr>
        <w:t xml:space="preserve">and Agreement </w:t>
      </w:r>
      <w:r w:rsidRPr="000B187B" w:rsidR="0001575C">
        <w:rPr>
          <w:b/>
          <w:bCs/>
          <w:sz w:val="24"/>
          <w:szCs w:val="24"/>
        </w:rPr>
        <w:t>Form</w:t>
      </w:r>
    </w:p>
    <w:p w:rsidR="000B187B" w:rsidRDefault="000B187B" w14:paraId="0BAD5534" w14:textId="13AA5EC5">
      <w:pPr>
        <w:rPr>
          <w:b/>
          <w:bCs/>
          <w:sz w:val="24"/>
          <w:szCs w:val="24"/>
        </w:rPr>
      </w:pPr>
    </w:p>
    <w:p w:rsidRPr="00233052" w:rsidR="000B187B" w:rsidRDefault="00B241AC" w14:paraId="0A026BDC" w14:textId="104D369E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50970" wp14:editId="7508CD09">
                <wp:simplePos x="0" y="0"/>
                <wp:positionH relativeFrom="column">
                  <wp:posOffset>733425</wp:posOffset>
                </wp:positionH>
                <wp:positionV relativeFrom="paragraph">
                  <wp:posOffset>161290</wp:posOffset>
                </wp:positionV>
                <wp:extent cx="26860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6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4DB0A8F5">
              <v:line id="Straight Connector 1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57.75pt,12.7pt" to="269.25pt,13.45pt" w14:anchorId="48340E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">
                <v:stroke joinstyle="miter"/>
              </v:line>
            </w:pict>
          </mc:Fallback>
        </mc:AlternateContent>
      </w:r>
      <w:r w:rsidRPr="009666F6" w:rsidR="009666F6">
        <w:t>Client Name</w:t>
      </w:r>
      <w:r w:rsidR="009666F6">
        <w:t>:</w:t>
      </w:r>
      <w:r w:rsidR="00233052">
        <w:fldChar w:fldCharType="begin">
          <w:ffData>
            <w:name w:val="Text1"/>
            <w:enabled/>
            <w:calcOnExit w:val="0"/>
            <w:textInput/>
          </w:ffData>
        </w:fldChar>
      </w:r>
      <w:bookmarkStart w:name="Text1" w:id="0"/>
      <w:r w:rsidR="00233052">
        <w:instrText xml:space="preserve"> FORMTEXT </w:instrText>
      </w:r>
      <w:r w:rsidR="00233052">
        <w:fldChar w:fldCharType="separate"/>
      </w:r>
      <w:r w:rsidR="00233052">
        <w:rPr>
          <w:noProof/>
        </w:rPr>
        <w:t> </w:t>
      </w:r>
      <w:r w:rsidR="00233052">
        <w:rPr>
          <w:noProof/>
        </w:rPr>
        <w:t> </w:t>
      </w:r>
      <w:r w:rsidR="00233052">
        <w:rPr>
          <w:noProof/>
        </w:rPr>
        <w:t> </w:t>
      </w:r>
      <w:r w:rsidR="00233052">
        <w:rPr>
          <w:noProof/>
        </w:rPr>
        <w:t> </w:t>
      </w:r>
      <w:r w:rsidR="00233052">
        <w:rPr>
          <w:noProof/>
        </w:rPr>
        <w:t> </w:t>
      </w:r>
      <w:r w:rsidR="00233052">
        <w:fldChar w:fldCharType="end"/>
      </w:r>
      <w:bookmarkEnd w:id="0"/>
      <w:r w:rsidRPr="00233052" w:rsidR="00233052">
        <w:rPr>
          <w:u w:val="single"/>
        </w:rPr>
        <w:t xml:space="preserve"> </w:t>
      </w:r>
    </w:p>
    <w:p w:rsidR="0001575C" w:rsidRDefault="0001575C" w14:paraId="1A56A35B" w14:textId="08C587FE"/>
    <w:p w:rsidR="0001575C" w:rsidRDefault="00B241AC" w14:paraId="1CFEDC04" w14:textId="317D63C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A8EDC" wp14:editId="58C8EAF5">
                <wp:simplePos x="0" y="0"/>
                <wp:positionH relativeFrom="column">
                  <wp:posOffset>3324225</wp:posOffset>
                </wp:positionH>
                <wp:positionV relativeFrom="paragraph">
                  <wp:posOffset>163195</wp:posOffset>
                </wp:positionV>
                <wp:extent cx="5238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2187A590">
              <v:line id="Straight Connector 3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261.75pt,12.85pt" to="303pt,13.6pt" w14:anchorId="1AD414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1A3DB" wp14:editId="590F9CC9">
                <wp:simplePos x="0" y="0"/>
                <wp:positionH relativeFrom="column">
                  <wp:posOffset>923925</wp:posOffset>
                </wp:positionH>
                <wp:positionV relativeFrom="paragraph">
                  <wp:posOffset>163195</wp:posOffset>
                </wp:positionV>
                <wp:extent cx="7905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48CF055F">
              <v:line id="Straight Connector 2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72.75pt,12.85pt" to="135pt,13.6pt" w14:anchorId="4EAC65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">
                <v:stroke joinstyle="miter"/>
              </v:line>
            </w:pict>
          </mc:Fallback>
        </mc:AlternateContent>
      </w:r>
      <w:r w:rsidR="0001575C">
        <w:t>Annual income</w:t>
      </w:r>
      <w:r w:rsidR="00233052">
        <w:t xml:space="preserve">: </w:t>
      </w:r>
      <w:r w:rsidR="00233052">
        <w:fldChar w:fldCharType="begin">
          <w:ffData>
            <w:name w:val="Text2"/>
            <w:enabled/>
            <w:calcOnExit w:val="0"/>
            <w:textInput/>
          </w:ffData>
        </w:fldChar>
      </w:r>
      <w:bookmarkStart w:name="Text2" w:id="1"/>
      <w:r w:rsidR="00233052">
        <w:instrText xml:space="preserve"> FORMTEXT </w:instrText>
      </w:r>
      <w:r w:rsidR="00233052">
        <w:fldChar w:fldCharType="separate"/>
      </w:r>
      <w:r w:rsidR="00233052">
        <w:rPr>
          <w:noProof/>
        </w:rPr>
        <w:t> </w:t>
      </w:r>
      <w:r w:rsidR="00233052">
        <w:rPr>
          <w:noProof/>
        </w:rPr>
        <w:t> </w:t>
      </w:r>
      <w:r w:rsidR="00233052">
        <w:rPr>
          <w:noProof/>
        </w:rPr>
        <w:t> </w:t>
      </w:r>
      <w:r w:rsidR="00233052">
        <w:rPr>
          <w:noProof/>
        </w:rPr>
        <w:t> </w:t>
      </w:r>
      <w:r w:rsidR="00233052">
        <w:rPr>
          <w:noProof/>
        </w:rPr>
        <w:t> </w:t>
      </w:r>
      <w:r w:rsidR="00233052">
        <w:fldChar w:fldCharType="end"/>
      </w:r>
      <w:bookmarkEnd w:id="1"/>
      <w:r w:rsidR="00A26CEA">
        <w:tab/>
      </w:r>
      <w:r w:rsidR="00A26CEA">
        <w:tab/>
      </w:r>
      <w:r w:rsidR="00A26CEA">
        <w:t># of household members</w:t>
      </w:r>
      <w:r w:rsidR="00233052">
        <w:t xml:space="preserve">: </w:t>
      </w:r>
      <w:r w:rsidR="00233052">
        <w:fldChar w:fldCharType="begin">
          <w:ffData>
            <w:name w:val="Text3"/>
            <w:enabled/>
            <w:calcOnExit w:val="0"/>
            <w:textInput/>
          </w:ffData>
        </w:fldChar>
      </w:r>
      <w:bookmarkStart w:name="Text3" w:id="2"/>
      <w:r w:rsidR="00233052">
        <w:instrText xml:space="preserve"> FORMTEXT </w:instrText>
      </w:r>
      <w:r w:rsidR="00233052">
        <w:fldChar w:fldCharType="separate"/>
      </w:r>
      <w:r w:rsidR="00233052">
        <w:rPr>
          <w:noProof/>
        </w:rPr>
        <w:t> </w:t>
      </w:r>
      <w:r w:rsidR="00233052">
        <w:rPr>
          <w:noProof/>
        </w:rPr>
        <w:t> </w:t>
      </w:r>
      <w:r w:rsidR="00233052">
        <w:rPr>
          <w:noProof/>
        </w:rPr>
        <w:t> </w:t>
      </w:r>
      <w:r w:rsidR="00233052">
        <w:rPr>
          <w:noProof/>
        </w:rPr>
        <w:t> </w:t>
      </w:r>
      <w:r w:rsidR="00233052">
        <w:rPr>
          <w:noProof/>
        </w:rPr>
        <w:t> </w:t>
      </w:r>
      <w:r w:rsidR="00233052">
        <w:fldChar w:fldCharType="end"/>
      </w:r>
      <w:bookmarkEnd w:id="2"/>
    </w:p>
    <w:p w:rsidR="0001575C" w:rsidRDefault="0001575C" w14:paraId="3C8E270B" w14:textId="347CA631"/>
    <w:p w:rsidR="000768A3" w:rsidP="00D73F81" w:rsidRDefault="00B241AC" w14:paraId="1CFAE3F6" w14:textId="7C74279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1F0BB8" wp14:editId="3EF45BCF">
                <wp:simplePos x="0" y="0"/>
                <wp:positionH relativeFrom="column">
                  <wp:posOffset>114299</wp:posOffset>
                </wp:positionH>
                <wp:positionV relativeFrom="paragraph">
                  <wp:posOffset>165100</wp:posOffset>
                </wp:positionV>
                <wp:extent cx="18192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065EF993">
              <v:line id="Straight Connector 4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9pt,13pt" to="152.25pt,13pt" w14:anchorId="10C6EF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">
                <v:stroke joinstyle="miter"/>
              </v:line>
            </w:pict>
          </mc:Fallback>
        </mc:AlternateContent>
      </w:r>
      <w:r w:rsidR="00B36A6F">
        <w:t xml:space="preserve">I, </w:t>
      </w:r>
      <w:r w:rsidR="00233052">
        <w:fldChar w:fldCharType="begin">
          <w:ffData>
            <w:name w:val="Text4"/>
            <w:enabled/>
            <w:calcOnExit w:val="0"/>
            <w:textInput/>
          </w:ffData>
        </w:fldChar>
      </w:r>
      <w:bookmarkStart w:name="Text4" w:id="3"/>
      <w:r w:rsidR="00233052">
        <w:instrText xml:space="preserve"> FORMTEXT </w:instrText>
      </w:r>
      <w:r w:rsidR="00233052">
        <w:fldChar w:fldCharType="separate"/>
      </w:r>
      <w:r w:rsidR="00233052">
        <w:rPr>
          <w:noProof/>
        </w:rPr>
        <w:t> </w:t>
      </w:r>
      <w:r w:rsidR="00233052">
        <w:rPr>
          <w:noProof/>
        </w:rPr>
        <w:t> </w:t>
      </w:r>
      <w:r w:rsidR="00233052">
        <w:rPr>
          <w:noProof/>
        </w:rPr>
        <w:t> </w:t>
      </w:r>
      <w:r w:rsidR="00233052">
        <w:rPr>
          <w:noProof/>
        </w:rPr>
        <w:t> </w:t>
      </w:r>
      <w:r w:rsidR="00233052">
        <w:rPr>
          <w:noProof/>
        </w:rPr>
        <w:t> </w:t>
      </w:r>
      <w:r w:rsidR="00233052">
        <w:fldChar w:fldCharType="end"/>
      </w:r>
      <w:bookmarkEnd w:id="3"/>
      <w:r w:rsidR="00233052">
        <w:t xml:space="preserve">                                              </w:t>
      </w:r>
      <w:proofErr w:type="gramStart"/>
      <w:r w:rsidR="00233052">
        <w:t xml:space="preserve">  </w:t>
      </w:r>
      <w:r w:rsidR="002127D6">
        <w:t>,</w:t>
      </w:r>
      <w:proofErr w:type="gramEnd"/>
      <w:r w:rsidR="002127D6">
        <w:t xml:space="preserve"> affirm that th</w:t>
      </w:r>
      <w:r w:rsidR="000B187B">
        <w:t>e above</w:t>
      </w:r>
      <w:r w:rsidR="002127D6">
        <w:t xml:space="preserve"> declaration </w:t>
      </w:r>
      <w:r w:rsidR="001E6B28">
        <w:t xml:space="preserve">of income and dependents is </w:t>
      </w:r>
    </w:p>
    <w:p w:rsidR="000768A3" w:rsidP="00D73F81" w:rsidRDefault="000768A3" w14:paraId="2EE55DDC" w14:textId="5E43A096"/>
    <w:p w:rsidR="0001575C" w:rsidP="00D73F81" w:rsidRDefault="00B241AC" w14:paraId="2D006D6F" w14:textId="0569402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57146D" wp14:editId="235C8F63">
                <wp:simplePos x="0" y="0"/>
                <wp:positionH relativeFrom="column">
                  <wp:posOffset>1104900</wp:posOffset>
                </wp:positionH>
                <wp:positionV relativeFrom="paragraph">
                  <wp:posOffset>161925</wp:posOffset>
                </wp:positionV>
                <wp:extent cx="3048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34C009C6">
              <v:line id="Straight Connector 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87pt,12.75pt" to="111pt,12.75pt" w14:anchorId="6D1577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E3E1D3" wp14:editId="42E5FB61">
                <wp:simplePos x="0" y="0"/>
                <wp:positionH relativeFrom="column">
                  <wp:posOffset>1514475</wp:posOffset>
                </wp:positionH>
                <wp:positionV relativeFrom="paragraph">
                  <wp:posOffset>161925</wp:posOffset>
                </wp:positionV>
                <wp:extent cx="3048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4223BF78">
              <v:line id="Straight Connector 7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19.25pt,12.75pt" to="143.25pt,12.75pt" w14:anchorId="4D059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F21E63C" wp14:editId="6D44D20F">
                <wp:simplePos x="0" y="0"/>
                <wp:positionH relativeFrom="column">
                  <wp:posOffset>704850</wp:posOffset>
                </wp:positionH>
                <wp:positionV relativeFrom="paragraph">
                  <wp:posOffset>157480</wp:posOffset>
                </wp:positionV>
                <wp:extent cx="3048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7C95B158">
              <v:line id="Straight Connector 5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55.5pt,12.4pt" to="79.5pt,12.4pt" w14:anchorId="31158E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">
                <v:stroke joinstyle="miter"/>
              </v:line>
            </w:pict>
          </mc:Fallback>
        </mc:AlternateContent>
      </w:r>
      <w:r w:rsidR="00C4152F">
        <w:t>a</w:t>
      </w:r>
      <w:r w:rsidR="001E6B28">
        <w:t>ccurate</w:t>
      </w:r>
      <w:r w:rsidR="000768A3">
        <w:t xml:space="preserve"> </w:t>
      </w:r>
      <w:r w:rsidR="001E6B28">
        <w:t xml:space="preserve">on </w:t>
      </w:r>
      <w:r w:rsidR="00233052">
        <w:fldChar w:fldCharType="begin">
          <w:ffData>
            <w:name w:val="Text5"/>
            <w:enabled/>
            <w:calcOnExit w:val="0"/>
            <w:textInput/>
          </w:ffData>
        </w:fldChar>
      </w:r>
      <w:bookmarkStart w:name="Text5" w:id="4"/>
      <w:r w:rsidR="00233052">
        <w:instrText xml:space="preserve"> FORMTEXT </w:instrText>
      </w:r>
      <w:r w:rsidR="00233052">
        <w:fldChar w:fldCharType="separate"/>
      </w:r>
      <w:r w:rsidR="00233052">
        <w:rPr>
          <w:noProof/>
        </w:rPr>
        <w:t> </w:t>
      </w:r>
      <w:r w:rsidR="00233052">
        <w:rPr>
          <w:noProof/>
        </w:rPr>
        <w:t> </w:t>
      </w:r>
      <w:r w:rsidR="00233052">
        <w:rPr>
          <w:noProof/>
        </w:rPr>
        <w:t> </w:t>
      </w:r>
      <w:r w:rsidR="00233052">
        <w:rPr>
          <w:noProof/>
        </w:rPr>
        <w:t> </w:t>
      </w:r>
      <w:r w:rsidR="00233052">
        <w:rPr>
          <w:noProof/>
        </w:rPr>
        <w:t> </w:t>
      </w:r>
      <w:r w:rsidR="00233052">
        <w:fldChar w:fldCharType="end"/>
      </w:r>
      <w:bookmarkEnd w:id="4"/>
      <w:r>
        <w:t>/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name="Text6" w:id="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>/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name="Text7" w:id="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C70969">
        <w:t xml:space="preserve">. </w:t>
      </w:r>
      <w:r w:rsidR="00B65556">
        <w:t xml:space="preserve">                       </w:t>
      </w:r>
      <w:r>
        <w:tab/>
      </w:r>
      <w:r>
        <w:tab/>
      </w:r>
    </w:p>
    <w:p w:rsidR="00B65556" w:rsidRDefault="00B241AC" w14:paraId="2C0E7906" w14:textId="31CF1CB8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E0DFDE" wp14:editId="3CA74C3B">
                <wp:simplePos x="0" y="0"/>
                <wp:positionH relativeFrom="margin">
                  <wp:align>right</wp:align>
                </wp:positionH>
                <wp:positionV relativeFrom="paragraph">
                  <wp:posOffset>5714</wp:posOffset>
                </wp:positionV>
                <wp:extent cx="26479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17FD230">
              <v:line id="Straight Connector 8" style="position:absolute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black [3200]" strokeweight=".5pt" from="157.3pt,.45pt" to="365.8pt,1.2pt" w14:anchorId="5B761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">
                <v:stroke joinstyle="miter"/>
                <w10:wrap anchorx="margin"/>
              </v:line>
            </w:pict>
          </mc:Fallback>
        </mc:AlternateContent>
      </w:r>
      <w:r w:rsidR="00391A09">
        <w:tab/>
      </w:r>
      <w:r w:rsidR="000768A3">
        <w:tab/>
      </w:r>
      <w:r w:rsidR="00391A09">
        <w:t>(</w:t>
      </w:r>
      <w:r w:rsidR="003E31AC">
        <w:t>month/day/year)</w:t>
      </w:r>
      <w:r w:rsidR="00391A09">
        <w:tab/>
      </w:r>
      <w:r w:rsidR="00391A09">
        <w:tab/>
      </w:r>
      <w:r w:rsidR="00391A09">
        <w:tab/>
      </w:r>
      <w:r w:rsidR="00391A09">
        <w:tab/>
      </w:r>
      <w:r w:rsidR="00391A09">
        <w:t>(client signature)</w:t>
      </w:r>
    </w:p>
    <w:p w:rsidR="006C3B6C" w:rsidRDefault="006C3B6C" w14:paraId="0069EA11" w14:textId="7EA2FDBB"/>
    <w:p w:rsidR="006C3B6C" w:rsidRDefault="006C3B6C" w14:paraId="4C0BCB54" w14:textId="77777777"/>
    <w:p w:rsidR="00487D0A" w:rsidRDefault="0027434B" w14:paraId="5FCEEC07" w14:textId="33550271">
      <w:r w:rsidR="0027434B">
        <w:rPr/>
        <w:t>Sliding Scale Calculator for 202</w:t>
      </w:r>
      <w:r w:rsidR="60F8A9A7">
        <w:rPr/>
        <w:t>3</w:t>
      </w:r>
      <w:r w:rsidR="00E230AF">
        <w:rPr/>
        <w:t>-2</w:t>
      </w:r>
      <w:r w:rsidR="113A6951">
        <w:rPr/>
        <w:t>4</w:t>
      </w:r>
    </w:p>
    <w:p w:rsidR="00487D0A" w:rsidRDefault="00487D0A" w14:paraId="1204EF82" w14:textId="77777777"/>
    <w:p w:rsidR="00424920" w:rsidP="006C3B6C" w:rsidRDefault="006C3B6C" w14:paraId="7C4B4788" w14:textId="0FA49E3C">
      <w:pPr>
        <w:ind w:left="2160"/>
      </w:pPr>
      <w:r>
        <w:t>Ho</w:t>
      </w:r>
      <w:r w:rsidR="00DB51D0">
        <w:t>us</w:t>
      </w:r>
      <w:r>
        <w:t>ehold size</w:t>
      </w:r>
    </w:p>
    <w:tbl>
      <w:tblPr>
        <w:tblStyle w:val="TableGrid"/>
        <w:tblpPr w:leftFromText="180" w:rightFromText="180" w:vertAnchor="text" w:horzAnchor="margin" w:tblpXSpec="right" w:tblpY="63"/>
        <w:tblW w:w="0" w:type="auto"/>
        <w:tblLook w:val="04A0" w:firstRow="1" w:lastRow="0" w:firstColumn="1" w:lastColumn="0" w:noHBand="0" w:noVBand="1"/>
      </w:tblPr>
      <w:tblGrid>
        <w:gridCol w:w="1040"/>
        <w:gridCol w:w="1034"/>
        <w:gridCol w:w="1034"/>
        <w:gridCol w:w="1034"/>
        <w:gridCol w:w="1034"/>
        <w:gridCol w:w="1034"/>
        <w:gridCol w:w="1034"/>
        <w:gridCol w:w="1034"/>
        <w:gridCol w:w="1034"/>
      </w:tblGrid>
      <w:tr w:rsidR="00487D0A" w:rsidTr="00940BE9" w14:paraId="53D702E3" w14:textId="77777777">
        <w:trPr>
          <w:trHeight w:val="299"/>
        </w:trPr>
        <w:tc>
          <w:tcPr>
            <w:tcW w:w="1040" w:type="dxa"/>
          </w:tcPr>
          <w:p w:rsidR="00487D0A" w:rsidP="00487D0A" w:rsidRDefault="00487D0A" w14:paraId="2E4D552C" w14:textId="77777777">
            <w:r>
              <w:t>Income</w:t>
            </w:r>
          </w:p>
        </w:tc>
        <w:tc>
          <w:tcPr>
            <w:tcW w:w="1034" w:type="dxa"/>
          </w:tcPr>
          <w:p w:rsidR="00487D0A" w:rsidP="00487D0A" w:rsidRDefault="00487D0A" w14:paraId="67C95778" w14:textId="77777777">
            <w:r>
              <w:t>1</w:t>
            </w:r>
          </w:p>
        </w:tc>
        <w:tc>
          <w:tcPr>
            <w:tcW w:w="1034" w:type="dxa"/>
          </w:tcPr>
          <w:p w:rsidR="00487D0A" w:rsidP="00487D0A" w:rsidRDefault="00487D0A" w14:paraId="322D724F" w14:textId="77777777">
            <w:r>
              <w:t>2</w:t>
            </w:r>
          </w:p>
        </w:tc>
        <w:tc>
          <w:tcPr>
            <w:tcW w:w="1034" w:type="dxa"/>
          </w:tcPr>
          <w:p w:rsidR="00487D0A" w:rsidP="00487D0A" w:rsidRDefault="00487D0A" w14:paraId="148700C4" w14:textId="77777777">
            <w:r>
              <w:t>3</w:t>
            </w:r>
          </w:p>
        </w:tc>
        <w:tc>
          <w:tcPr>
            <w:tcW w:w="1034" w:type="dxa"/>
          </w:tcPr>
          <w:p w:rsidR="00487D0A" w:rsidP="00487D0A" w:rsidRDefault="00487D0A" w14:paraId="1A351E4C" w14:textId="77777777">
            <w:r>
              <w:t>4</w:t>
            </w:r>
          </w:p>
        </w:tc>
        <w:tc>
          <w:tcPr>
            <w:tcW w:w="1034" w:type="dxa"/>
          </w:tcPr>
          <w:p w:rsidR="00487D0A" w:rsidP="00487D0A" w:rsidRDefault="00487D0A" w14:paraId="02D7FAD7" w14:textId="77777777">
            <w:r>
              <w:t>5</w:t>
            </w:r>
          </w:p>
        </w:tc>
        <w:tc>
          <w:tcPr>
            <w:tcW w:w="1034" w:type="dxa"/>
          </w:tcPr>
          <w:p w:rsidR="00487D0A" w:rsidP="00487D0A" w:rsidRDefault="00487D0A" w14:paraId="32BECA8C" w14:textId="77777777">
            <w:r>
              <w:t>6</w:t>
            </w:r>
          </w:p>
        </w:tc>
        <w:tc>
          <w:tcPr>
            <w:tcW w:w="1034" w:type="dxa"/>
          </w:tcPr>
          <w:p w:rsidR="00487D0A" w:rsidP="00487D0A" w:rsidRDefault="00487D0A" w14:paraId="5C6D186E" w14:textId="77777777">
            <w:r>
              <w:t>7</w:t>
            </w:r>
          </w:p>
        </w:tc>
        <w:tc>
          <w:tcPr>
            <w:tcW w:w="1034" w:type="dxa"/>
          </w:tcPr>
          <w:p w:rsidR="00487D0A" w:rsidP="00487D0A" w:rsidRDefault="00487D0A" w14:paraId="604F0DF3" w14:textId="77777777">
            <w:r>
              <w:t>8</w:t>
            </w:r>
          </w:p>
        </w:tc>
      </w:tr>
      <w:tr w:rsidR="00487D0A" w:rsidTr="00940BE9" w14:paraId="2037396B" w14:textId="77777777">
        <w:trPr>
          <w:trHeight w:val="282"/>
        </w:trPr>
        <w:tc>
          <w:tcPr>
            <w:tcW w:w="1040" w:type="dxa"/>
          </w:tcPr>
          <w:p w:rsidR="00487D0A" w:rsidP="00487D0A" w:rsidRDefault="008968ED" w14:paraId="7A968F9C" w14:textId="4CE13350">
            <w:r>
              <w:t>14,580</w:t>
            </w:r>
          </w:p>
        </w:tc>
        <w:tc>
          <w:tcPr>
            <w:tcW w:w="1034" w:type="dxa"/>
          </w:tcPr>
          <w:p w:rsidR="00487D0A" w:rsidP="00487D0A" w:rsidRDefault="00487D0A" w14:paraId="7D104902" w14:textId="77777777">
            <w:r>
              <w:t>10</w:t>
            </w:r>
          </w:p>
        </w:tc>
        <w:tc>
          <w:tcPr>
            <w:tcW w:w="1034" w:type="dxa"/>
          </w:tcPr>
          <w:p w:rsidR="00487D0A" w:rsidP="00487D0A" w:rsidRDefault="00487D0A" w14:paraId="74CDBCF2" w14:textId="77777777">
            <w:r>
              <w:t>10</w:t>
            </w:r>
          </w:p>
        </w:tc>
        <w:tc>
          <w:tcPr>
            <w:tcW w:w="1034" w:type="dxa"/>
          </w:tcPr>
          <w:p w:rsidR="00487D0A" w:rsidP="00487D0A" w:rsidRDefault="00487D0A" w14:paraId="13D68D6C" w14:textId="77777777">
            <w:r>
              <w:t>10</w:t>
            </w:r>
          </w:p>
        </w:tc>
        <w:tc>
          <w:tcPr>
            <w:tcW w:w="1034" w:type="dxa"/>
          </w:tcPr>
          <w:p w:rsidR="00487D0A" w:rsidP="00487D0A" w:rsidRDefault="00487D0A" w14:paraId="28FC254D" w14:textId="77777777">
            <w:r>
              <w:t>10</w:t>
            </w:r>
          </w:p>
        </w:tc>
        <w:tc>
          <w:tcPr>
            <w:tcW w:w="1034" w:type="dxa"/>
          </w:tcPr>
          <w:p w:rsidR="00487D0A" w:rsidP="00487D0A" w:rsidRDefault="00487D0A" w14:paraId="6C2FD63C" w14:textId="77777777">
            <w:r>
              <w:t>10</w:t>
            </w:r>
          </w:p>
        </w:tc>
        <w:tc>
          <w:tcPr>
            <w:tcW w:w="1034" w:type="dxa"/>
          </w:tcPr>
          <w:p w:rsidR="00487D0A" w:rsidP="00487D0A" w:rsidRDefault="00487D0A" w14:paraId="023A9EC8" w14:textId="77777777">
            <w:r>
              <w:t>10</w:t>
            </w:r>
          </w:p>
        </w:tc>
        <w:tc>
          <w:tcPr>
            <w:tcW w:w="1034" w:type="dxa"/>
          </w:tcPr>
          <w:p w:rsidR="00487D0A" w:rsidP="00487D0A" w:rsidRDefault="00487D0A" w14:paraId="1DEA1030" w14:textId="77777777">
            <w:r>
              <w:t>10</w:t>
            </w:r>
          </w:p>
        </w:tc>
        <w:tc>
          <w:tcPr>
            <w:tcW w:w="1034" w:type="dxa"/>
          </w:tcPr>
          <w:p w:rsidR="00487D0A" w:rsidP="00487D0A" w:rsidRDefault="00487D0A" w14:paraId="377BB764" w14:textId="77777777">
            <w:r>
              <w:t>10</w:t>
            </w:r>
          </w:p>
        </w:tc>
      </w:tr>
      <w:tr w:rsidR="00487D0A" w:rsidTr="00940BE9" w14:paraId="08B90729" w14:textId="77777777">
        <w:trPr>
          <w:trHeight w:val="299"/>
        </w:trPr>
        <w:tc>
          <w:tcPr>
            <w:tcW w:w="1040" w:type="dxa"/>
          </w:tcPr>
          <w:p w:rsidR="00487D0A" w:rsidP="00487D0A" w:rsidRDefault="008968ED" w14:paraId="01A2794B" w14:textId="11FE8BA8">
            <w:r>
              <w:t>19,720</w:t>
            </w:r>
          </w:p>
        </w:tc>
        <w:tc>
          <w:tcPr>
            <w:tcW w:w="1034" w:type="dxa"/>
          </w:tcPr>
          <w:p w:rsidR="00487D0A" w:rsidP="00487D0A" w:rsidRDefault="00487D0A" w14:paraId="5113E74B" w14:textId="77777777">
            <w:r>
              <w:t>15</w:t>
            </w:r>
          </w:p>
        </w:tc>
        <w:tc>
          <w:tcPr>
            <w:tcW w:w="1034" w:type="dxa"/>
          </w:tcPr>
          <w:p w:rsidR="00487D0A" w:rsidP="00487D0A" w:rsidRDefault="00487D0A" w14:paraId="039D192B" w14:textId="77777777">
            <w:r>
              <w:t>10</w:t>
            </w:r>
          </w:p>
        </w:tc>
        <w:tc>
          <w:tcPr>
            <w:tcW w:w="1034" w:type="dxa"/>
          </w:tcPr>
          <w:p w:rsidR="00487D0A" w:rsidP="00487D0A" w:rsidRDefault="00487D0A" w14:paraId="3CDB3B4C" w14:textId="77777777">
            <w:r>
              <w:t>10</w:t>
            </w:r>
          </w:p>
        </w:tc>
        <w:tc>
          <w:tcPr>
            <w:tcW w:w="1034" w:type="dxa"/>
          </w:tcPr>
          <w:p w:rsidR="00487D0A" w:rsidP="00487D0A" w:rsidRDefault="00487D0A" w14:paraId="417EA0AF" w14:textId="77777777">
            <w:r>
              <w:t>10</w:t>
            </w:r>
          </w:p>
        </w:tc>
        <w:tc>
          <w:tcPr>
            <w:tcW w:w="1034" w:type="dxa"/>
          </w:tcPr>
          <w:p w:rsidR="00487D0A" w:rsidP="00487D0A" w:rsidRDefault="00487D0A" w14:paraId="31E73DC1" w14:textId="77777777">
            <w:r>
              <w:t>10</w:t>
            </w:r>
          </w:p>
        </w:tc>
        <w:tc>
          <w:tcPr>
            <w:tcW w:w="1034" w:type="dxa"/>
          </w:tcPr>
          <w:p w:rsidR="00487D0A" w:rsidP="00487D0A" w:rsidRDefault="00487D0A" w14:paraId="0F38E956" w14:textId="77777777">
            <w:r>
              <w:t>10</w:t>
            </w:r>
          </w:p>
        </w:tc>
        <w:tc>
          <w:tcPr>
            <w:tcW w:w="1034" w:type="dxa"/>
          </w:tcPr>
          <w:p w:rsidR="00487D0A" w:rsidP="00487D0A" w:rsidRDefault="00487D0A" w14:paraId="155C4204" w14:textId="77777777">
            <w:r>
              <w:t>10</w:t>
            </w:r>
          </w:p>
        </w:tc>
        <w:tc>
          <w:tcPr>
            <w:tcW w:w="1034" w:type="dxa"/>
          </w:tcPr>
          <w:p w:rsidR="00487D0A" w:rsidP="00487D0A" w:rsidRDefault="00487D0A" w14:paraId="0F5D48A8" w14:textId="77777777">
            <w:r>
              <w:t>10</w:t>
            </w:r>
          </w:p>
        </w:tc>
      </w:tr>
      <w:tr w:rsidR="00487D0A" w:rsidTr="00940BE9" w14:paraId="0BBEAF44" w14:textId="77777777">
        <w:trPr>
          <w:trHeight w:val="282"/>
        </w:trPr>
        <w:tc>
          <w:tcPr>
            <w:tcW w:w="1040" w:type="dxa"/>
          </w:tcPr>
          <w:p w:rsidR="00487D0A" w:rsidP="00487D0A" w:rsidRDefault="008968ED" w14:paraId="3D54773A" w14:textId="36B66EA9">
            <w:r>
              <w:t>24,860</w:t>
            </w:r>
          </w:p>
        </w:tc>
        <w:tc>
          <w:tcPr>
            <w:tcW w:w="1034" w:type="dxa"/>
          </w:tcPr>
          <w:p w:rsidR="00487D0A" w:rsidP="00487D0A" w:rsidRDefault="00487D0A" w14:paraId="6C6EC2E9" w14:textId="77777777">
            <w:r>
              <w:t>20</w:t>
            </w:r>
          </w:p>
        </w:tc>
        <w:tc>
          <w:tcPr>
            <w:tcW w:w="1034" w:type="dxa"/>
          </w:tcPr>
          <w:p w:rsidR="00487D0A" w:rsidP="00487D0A" w:rsidRDefault="00487D0A" w14:paraId="7038527D" w14:textId="77777777">
            <w:r>
              <w:t>15</w:t>
            </w:r>
          </w:p>
        </w:tc>
        <w:tc>
          <w:tcPr>
            <w:tcW w:w="1034" w:type="dxa"/>
          </w:tcPr>
          <w:p w:rsidR="00487D0A" w:rsidP="00487D0A" w:rsidRDefault="00487D0A" w14:paraId="3BC16A57" w14:textId="77777777">
            <w:r>
              <w:t>10</w:t>
            </w:r>
          </w:p>
        </w:tc>
        <w:tc>
          <w:tcPr>
            <w:tcW w:w="1034" w:type="dxa"/>
          </w:tcPr>
          <w:p w:rsidR="00487D0A" w:rsidP="00487D0A" w:rsidRDefault="00487D0A" w14:paraId="061958DC" w14:textId="77777777">
            <w:r>
              <w:t>10</w:t>
            </w:r>
          </w:p>
        </w:tc>
        <w:tc>
          <w:tcPr>
            <w:tcW w:w="1034" w:type="dxa"/>
          </w:tcPr>
          <w:p w:rsidR="00487D0A" w:rsidP="00487D0A" w:rsidRDefault="00487D0A" w14:paraId="1572ADD1" w14:textId="77777777">
            <w:r>
              <w:t>10</w:t>
            </w:r>
          </w:p>
        </w:tc>
        <w:tc>
          <w:tcPr>
            <w:tcW w:w="1034" w:type="dxa"/>
          </w:tcPr>
          <w:p w:rsidR="00487D0A" w:rsidP="00487D0A" w:rsidRDefault="00487D0A" w14:paraId="6B82DFBF" w14:textId="77777777">
            <w:r>
              <w:t>10</w:t>
            </w:r>
          </w:p>
        </w:tc>
        <w:tc>
          <w:tcPr>
            <w:tcW w:w="1034" w:type="dxa"/>
          </w:tcPr>
          <w:p w:rsidR="00487D0A" w:rsidP="00487D0A" w:rsidRDefault="00487D0A" w14:paraId="16CEA4C4" w14:textId="77777777">
            <w:r>
              <w:t>10</w:t>
            </w:r>
          </w:p>
        </w:tc>
        <w:tc>
          <w:tcPr>
            <w:tcW w:w="1034" w:type="dxa"/>
          </w:tcPr>
          <w:p w:rsidR="00487D0A" w:rsidP="00487D0A" w:rsidRDefault="00487D0A" w14:paraId="1093A8C8" w14:textId="77777777">
            <w:r>
              <w:t>10</w:t>
            </w:r>
          </w:p>
        </w:tc>
      </w:tr>
      <w:tr w:rsidR="00487D0A" w:rsidTr="00940BE9" w14:paraId="00FDD963" w14:textId="77777777">
        <w:trPr>
          <w:trHeight w:val="299"/>
        </w:trPr>
        <w:tc>
          <w:tcPr>
            <w:tcW w:w="1040" w:type="dxa"/>
          </w:tcPr>
          <w:p w:rsidR="00487D0A" w:rsidP="00487D0A" w:rsidRDefault="008968ED" w14:paraId="2D56766E" w14:textId="7EC0B213">
            <w:r>
              <w:t>30,000</w:t>
            </w:r>
          </w:p>
        </w:tc>
        <w:tc>
          <w:tcPr>
            <w:tcW w:w="1034" w:type="dxa"/>
          </w:tcPr>
          <w:p w:rsidR="00487D0A" w:rsidP="00487D0A" w:rsidRDefault="00487D0A" w14:paraId="690A32AD" w14:textId="77777777">
            <w:r>
              <w:t>25</w:t>
            </w:r>
          </w:p>
        </w:tc>
        <w:tc>
          <w:tcPr>
            <w:tcW w:w="1034" w:type="dxa"/>
          </w:tcPr>
          <w:p w:rsidR="00487D0A" w:rsidP="00487D0A" w:rsidRDefault="00487D0A" w14:paraId="4746F316" w14:textId="77777777">
            <w:r>
              <w:t>20</w:t>
            </w:r>
          </w:p>
        </w:tc>
        <w:tc>
          <w:tcPr>
            <w:tcW w:w="1034" w:type="dxa"/>
          </w:tcPr>
          <w:p w:rsidR="00487D0A" w:rsidP="00487D0A" w:rsidRDefault="00487D0A" w14:paraId="07E85D7A" w14:textId="77777777">
            <w:r>
              <w:t>15</w:t>
            </w:r>
          </w:p>
        </w:tc>
        <w:tc>
          <w:tcPr>
            <w:tcW w:w="1034" w:type="dxa"/>
          </w:tcPr>
          <w:p w:rsidR="00487D0A" w:rsidP="00487D0A" w:rsidRDefault="00487D0A" w14:paraId="7856B38F" w14:textId="77777777">
            <w:r>
              <w:t>10</w:t>
            </w:r>
          </w:p>
        </w:tc>
        <w:tc>
          <w:tcPr>
            <w:tcW w:w="1034" w:type="dxa"/>
          </w:tcPr>
          <w:p w:rsidR="00487D0A" w:rsidP="00487D0A" w:rsidRDefault="00487D0A" w14:paraId="31337587" w14:textId="77777777">
            <w:r>
              <w:t>10</w:t>
            </w:r>
          </w:p>
        </w:tc>
        <w:tc>
          <w:tcPr>
            <w:tcW w:w="1034" w:type="dxa"/>
          </w:tcPr>
          <w:p w:rsidR="00487D0A" w:rsidP="00487D0A" w:rsidRDefault="00487D0A" w14:paraId="1E308A32" w14:textId="77777777">
            <w:r>
              <w:t>10</w:t>
            </w:r>
          </w:p>
        </w:tc>
        <w:tc>
          <w:tcPr>
            <w:tcW w:w="1034" w:type="dxa"/>
          </w:tcPr>
          <w:p w:rsidR="00487D0A" w:rsidP="00487D0A" w:rsidRDefault="00487D0A" w14:paraId="473264F3" w14:textId="77777777">
            <w:r>
              <w:t>10</w:t>
            </w:r>
          </w:p>
        </w:tc>
        <w:tc>
          <w:tcPr>
            <w:tcW w:w="1034" w:type="dxa"/>
          </w:tcPr>
          <w:p w:rsidR="00487D0A" w:rsidP="00487D0A" w:rsidRDefault="00487D0A" w14:paraId="73578E5F" w14:textId="77777777">
            <w:r>
              <w:t>10</w:t>
            </w:r>
          </w:p>
        </w:tc>
      </w:tr>
      <w:tr w:rsidR="00487D0A" w:rsidTr="00940BE9" w14:paraId="077AF9D4" w14:textId="77777777">
        <w:trPr>
          <w:trHeight w:val="282"/>
        </w:trPr>
        <w:tc>
          <w:tcPr>
            <w:tcW w:w="1040" w:type="dxa"/>
          </w:tcPr>
          <w:p w:rsidR="00487D0A" w:rsidP="00487D0A" w:rsidRDefault="008968ED" w14:paraId="25895CA5" w14:textId="5CC7D63C">
            <w:r>
              <w:t>35,140</w:t>
            </w:r>
          </w:p>
        </w:tc>
        <w:tc>
          <w:tcPr>
            <w:tcW w:w="1034" w:type="dxa"/>
          </w:tcPr>
          <w:p w:rsidR="00487D0A" w:rsidP="00487D0A" w:rsidRDefault="00487D0A" w14:paraId="21B3E9D4" w14:textId="77777777">
            <w:r>
              <w:t>30</w:t>
            </w:r>
          </w:p>
        </w:tc>
        <w:tc>
          <w:tcPr>
            <w:tcW w:w="1034" w:type="dxa"/>
          </w:tcPr>
          <w:p w:rsidR="00487D0A" w:rsidP="00487D0A" w:rsidRDefault="00487D0A" w14:paraId="0E1E3EBA" w14:textId="77777777">
            <w:r>
              <w:t>25</w:t>
            </w:r>
          </w:p>
        </w:tc>
        <w:tc>
          <w:tcPr>
            <w:tcW w:w="1034" w:type="dxa"/>
          </w:tcPr>
          <w:p w:rsidR="00487D0A" w:rsidP="00487D0A" w:rsidRDefault="00487D0A" w14:paraId="39591317" w14:textId="77777777">
            <w:r>
              <w:t>20</w:t>
            </w:r>
          </w:p>
        </w:tc>
        <w:tc>
          <w:tcPr>
            <w:tcW w:w="1034" w:type="dxa"/>
          </w:tcPr>
          <w:p w:rsidR="00487D0A" w:rsidP="00487D0A" w:rsidRDefault="00487D0A" w14:paraId="293E2D50" w14:textId="77777777">
            <w:r>
              <w:t>15</w:t>
            </w:r>
          </w:p>
        </w:tc>
        <w:tc>
          <w:tcPr>
            <w:tcW w:w="1034" w:type="dxa"/>
          </w:tcPr>
          <w:p w:rsidR="00487D0A" w:rsidP="00487D0A" w:rsidRDefault="00487D0A" w14:paraId="515D3106" w14:textId="77777777">
            <w:r>
              <w:t>10</w:t>
            </w:r>
          </w:p>
        </w:tc>
        <w:tc>
          <w:tcPr>
            <w:tcW w:w="1034" w:type="dxa"/>
          </w:tcPr>
          <w:p w:rsidR="00487D0A" w:rsidP="00487D0A" w:rsidRDefault="00487D0A" w14:paraId="7F2EA0A5" w14:textId="77777777">
            <w:r>
              <w:t>10</w:t>
            </w:r>
          </w:p>
        </w:tc>
        <w:tc>
          <w:tcPr>
            <w:tcW w:w="1034" w:type="dxa"/>
          </w:tcPr>
          <w:p w:rsidR="00487D0A" w:rsidP="00487D0A" w:rsidRDefault="00487D0A" w14:paraId="3AD5E89B" w14:textId="77777777">
            <w:r>
              <w:t>10</w:t>
            </w:r>
          </w:p>
        </w:tc>
        <w:tc>
          <w:tcPr>
            <w:tcW w:w="1034" w:type="dxa"/>
          </w:tcPr>
          <w:p w:rsidR="00487D0A" w:rsidP="00487D0A" w:rsidRDefault="00487D0A" w14:paraId="3B495627" w14:textId="77777777">
            <w:r>
              <w:t>10</w:t>
            </w:r>
          </w:p>
        </w:tc>
      </w:tr>
      <w:tr w:rsidR="00487D0A" w:rsidTr="00940BE9" w14:paraId="70FA69BC" w14:textId="77777777">
        <w:trPr>
          <w:trHeight w:val="299"/>
        </w:trPr>
        <w:tc>
          <w:tcPr>
            <w:tcW w:w="1040" w:type="dxa"/>
          </w:tcPr>
          <w:p w:rsidR="00487D0A" w:rsidP="00487D0A" w:rsidRDefault="008968ED" w14:paraId="13CEDD76" w14:textId="1BEB644B">
            <w:r>
              <w:t>40,280</w:t>
            </w:r>
          </w:p>
        </w:tc>
        <w:tc>
          <w:tcPr>
            <w:tcW w:w="1034" w:type="dxa"/>
          </w:tcPr>
          <w:p w:rsidR="00487D0A" w:rsidP="00487D0A" w:rsidRDefault="00487D0A" w14:paraId="0212A820" w14:textId="77777777">
            <w:r>
              <w:t>35</w:t>
            </w:r>
          </w:p>
        </w:tc>
        <w:tc>
          <w:tcPr>
            <w:tcW w:w="1034" w:type="dxa"/>
          </w:tcPr>
          <w:p w:rsidR="00487D0A" w:rsidP="00487D0A" w:rsidRDefault="00487D0A" w14:paraId="20C88634" w14:textId="77777777">
            <w:r>
              <w:t>30</w:t>
            </w:r>
          </w:p>
        </w:tc>
        <w:tc>
          <w:tcPr>
            <w:tcW w:w="1034" w:type="dxa"/>
          </w:tcPr>
          <w:p w:rsidR="00487D0A" w:rsidP="00487D0A" w:rsidRDefault="00487D0A" w14:paraId="47D143AC" w14:textId="77777777">
            <w:r>
              <w:t>25</w:t>
            </w:r>
          </w:p>
        </w:tc>
        <w:tc>
          <w:tcPr>
            <w:tcW w:w="1034" w:type="dxa"/>
          </w:tcPr>
          <w:p w:rsidR="00487D0A" w:rsidP="00487D0A" w:rsidRDefault="00487D0A" w14:paraId="421DF29A" w14:textId="77777777">
            <w:r>
              <w:t>20</w:t>
            </w:r>
          </w:p>
        </w:tc>
        <w:tc>
          <w:tcPr>
            <w:tcW w:w="1034" w:type="dxa"/>
          </w:tcPr>
          <w:p w:rsidR="00487D0A" w:rsidP="00487D0A" w:rsidRDefault="00487D0A" w14:paraId="11F0E4FA" w14:textId="77777777">
            <w:r>
              <w:t>15</w:t>
            </w:r>
          </w:p>
        </w:tc>
        <w:tc>
          <w:tcPr>
            <w:tcW w:w="1034" w:type="dxa"/>
          </w:tcPr>
          <w:p w:rsidR="00487D0A" w:rsidP="00487D0A" w:rsidRDefault="00487D0A" w14:paraId="618CF4EE" w14:textId="77777777">
            <w:r>
              <w:t>10</w:t>
            </w:r>
          </w:p>
        </w:tc>
        <w:tc>
          <w:tcPr>
            <w:tcW w:w="1034" w:type="dxa"/>
          </w:tcPr>
          <w:p w:rsidR="00487D0A" w:rsidP="00487D0A" w:rsidRDefault="00487D0A" w14:paraId="779D2B72" w14:textId="77777777">
            <w:r>
              <w:t>10</w:t>
            </w:r>
          </w:p>
        </w:tc>
        <w:tc>
          <w:tcPr>
            <w:tcW w:w="1034" w:type="dxa"/>
          </w:tcPr>
          <w:p w:rsidR="00487D0A" w:rsidP="00487D0A" w:rsidRDefault="00487D0A" w14:paraId="63989E36" w14:textId="77777777">
            <w:r>
              <w:t>10</w:t>
            </w:r>
          </w:p>
        </w:tc>
      </w:tr>
      <w:tr w:rsidR="00487D0A" w:rsidTr="00940BE9" w14:paraId="3795D6AE" w14:textId="77777777">
        <w:trPr>
          <w:trHeight w:val="299"/>
        </w:trPr>
        <w:tc>
          <w:tcPr>
            <w:tcW w:w="1040" w:type="dxa"/>
          </w:tcPr>
          <w:p w:rsidR="00487D0A" w:rsidP="00487D0A" w:rsidRDefault="008968ED" w14:paraId="51B7559F" w14:textId="3D718FA9">
            <w:r>
              <w:t>45,420</w:t>
            </w:r>
          </w:p>
        </w:tc>
        <w:tc>
          <w:tcPr>
            <w:tcW w:w="1034" w:type="dxa"/>
          </w:tcPr>
          <w:p w:rsidR="00487D0A" w:rsidP="00487D0A" w:rsidRDefault="00487D0A" w14:paraId="015C8637" w14:textId="77777777">
            <w:r>
              <w:t>40</w:t>
            </w:r>
          </w:p>
        </w:tc>
        <w:tc>
          <w:tcPr>
            <w:tcW w:w="1034" w:type="dxa"/>
          </w:tcPr>
          <w:p w:rsidR="00487D0A" w:rsidP="00487D0A" w:rsidRDefault="00487D0A" w14:paraId="55958A1A" w14:textId="77777777">
            <w:r>
              <w:t>35</w:t>
            </w:r>
          </w:p>
        </w:tc>
        <w:tc>
          <w:tcPr>
            <w:tcW w:w="1034" w:type="dxa"/>
          </w:tcPr>
          <w:p w:rsidR="00487D0A" w:rsidP="00487D0A" w:rsidRDefault="00487D0A" w14:paraId="64DFE208" w14:textId="77777777">
            <w:r>
              <w:t>30</w:t>
            </w:r>
          </w:p>
        </w:tc>
        <w:tc>
          <w:tcPr>
            <w:tcW w:w="1034" w:type="dxa"/>
          </w:tcPr>
          <w:p w:rsidR="00487D0A" w:rsidP="00487D0A" w:rsidRDefault="00487D0A" w14:paraId="7BEF495C" w14:textId="77777777">
            <w:r>
              <w:t>25</w:t>
            </w:r>
          </w:p>
        </w:tc>
        <w:tc>
          <w:tcPr>
            <w:tcW w:w="1034" w:type="dxa"/>
          </w:tcPr>
          <w:p w:rsidR="00487D0A" w:rsidP="00487D0A" w:rsidRDefault="00487D0A" w14:paraId="25DE4350" w14:textId="77777777">
            <w:r>
              <w:t>20</w:t>
            </w:r>
          </w:p>
        </w:tc>
        <w:tc>
          <w:tcPr>
            <w:tcW w:w="1034" w:type="dxa"/>
          </w:tcPr>
          <w:p w:rsidR="00487D0A" w:rsidP="00487D0A" w:rsidRDefault="00487D0A" w14:paraId="5AC91553" w14:textId="77777777">
            <w:r>
              <w:t>15</w:t>
            </w:r>
          </w:p>
        </w:tc>
        <w:tc>
          <w:tcPr>
            <w:tcW w:w="1034" w:type="dxa"/>
          </w:tcPr>
          <w:p w:rsidR="00487D0A" w:rsidP="00487D0A" w:rsidRDefault="00487D0A" w14:paraId="6F43F302" w14:textId="77777777">
            <w:r>
              <w:t>10</w:t>
            </w:r>
          </w:p>
        </w:tc>
        <w:tc>
          <w:tcPr>
            <w:tcW w:w="1034" w:type="dxa"/>
          </w:tcPr>
          <w:p w:rsidR="00487D0A" w:rsidP="00487D0A" w:rsidRDefault="00487D0A" w14:paraId="1CCE761C" w14:textId="77777777">
            <w:r>
              <w:t>10</w:t>
            </w:r>
          </w:p>
        </w:tc>
      </w:tr>
      <w:tr w:rsidR="00487D0A" w:rsidTr="00940BE9" w14:paraId="0B49827B" w14:textId="77777777">
        <w:trPr>
          <w:trHeight w:val="282"/>
        </w:trPr>
        <w:tc>
          <w:tcPr>
            <w:tcW w:w="1040" w:type="dxa"/>
          </w:tcPr>
          <w:p w:rsidR="00487D0A" w:rsidP="00487D0A" w:rsidRDefault="008968ED" w14:paraId="0A59A822" w14:textId="6EF482AF">
            <w:r>
              <w:t>50,560</w:t>
            </w:r>
          </w:p>
        </w:tc>
        <w:tc>
          <w:tcPr>
            <w:tcW w:w="1034" w:type="dxa"/>
          </w:tcPr>
          <w:p w:rsidR="00487D0A" w:rsidP="00487D0A" w:rsidRDefault="00487D0A" w14:paraId="2C93C871" w14:textId="77777777">
            <w:r>
              <w:t>46</w:t>
            </w:r>
          </w:p>
        </w:tc>
        <w:tc>
          <w:tcPr>
            <w:tcW w:w="1034" w:type="dxa"/>
          </w:tcPr>
          <w:p w:rsidR="00487D0A" w:rsidP="00487D0A" w:rsidRDefault="00487D0A" w14:paraId="3C7D5158" w14:textId="77777777">
            <w:r>
              <w:t>40</w:t>
            </w:r>
          </w:p>
        </w:tc>
        <w:tc>
          <w:tcPr>
            <w:tcW w:w="1034" w:type="dxa"/>
          </w:tcPr>
          <w:p w:rsidR="00487D0A" w:rsidP="00487D0A" w:rsidRDefault="00487D0A" w14:paraId="2EA682F3" w14:textId="77777777">
            <w:r>
              <w:t>35</w:t>
            </w:r>
          </w:p>
        </w:tc>
        <w:tc>
          <w:tcPr>
            <w:tcW w:w="1034" w:type="dxa"/>
          </w:tcPr>
          <w:p w:rsidR="00487D0A" w:rsidP="00487D0A" w:rsidRDefault="00487D0A" w14:paraId="44FA5FEC" w14:textId="77777777">
            <w:r>
              <w:t>30</w:t>
            </w:r>
          </w:p>
        </w:tc>
        <w:tc>
          <w:tcPr>
            <w:tcW w:w="1034" w:type="dxa"/>
          </w:tcPr>
          <w:p w:rsidR="00487D0A" w:rsidP="00487D0A" w:rsidRDefault="00487D0A" w14:paraId="543EAAB0" w14:textId="77777777">
            <w:r>
              <w:t>25</w:t>
            </w:r>
          </w:p>
        </w:tc>
        <w:tc>
          <w:tcPr>
            <w:tcW w:w="1034" w:type="dxa"/>
          </w:tcPr>
          <w:p w:rsidR="00487D0A" w:rsidP="00487D0A" w:rsidRDefault="00487D0A" w14:paraId="0327067F" w14:textId="77777777">
            <w:r>
              <w:t>20</w:t>
            </w:r>
          </w:p>
        </w:tc>
        <w:tc>
          <w:tcPr>
            <w:tcW w:w="1034" w:type="dxa"/>
          </w:tcPr>
          <w:p w:rsidR="00487D0A" w:rsidP="00487D0A" w:rsidRDefault="00487D0A" w14:paraId="0B30E07A" w14:textId="77777777">
            <w:r>
              <w:t>15</w:t>
            </w:r>
          </w:p>
        </w:tc>
        <w:tc>
          <w:tcPr>
            <w:tcW w:w="1034" w:type="dxa"/>
          </w:tcPr>
          <w:p w:rsidR="00487D0A" w:rsidP="00487D0A" w:rsidRDefault="00487D0A" w14:paraId="6D204D7C" w14:textId="77777777">
            <w:r>
              <w:t>10</w:t>
            </w:r>
          </w:p>
        </w:tc>
      </w:tr>
      <w:tr w:rsidR="00487D0A" w:rsidTr="00940BE9" w14:paraId="475765A3" w14:textId="77777777">
        <w:trPr>
          <w:trHeight w:val="299"/>
        </w:trPr>
        <w:tc>
          <w:tcPr>
            <w:tcW w:w="1040" w:type="dxa"/>
          </w:tcPr>
          <w:p w:rsidR="00487D0A" w:rsidP="00487D0A" w:rsidRDefault="00487D0A" w14:paraId="1E1F575E" w14:textId="69FFB49C">
            <w:r>
              <w:t>5</w:t>
            </w:r>
            <w:r w:rsidR="008968ED">
              <w:t>5</w:t>
            </w:r>
            <w:r>
              <w:t>,000</w:t>
            </w:r>
          </w:p>
        </w:tc>
        <w:tc>
          <w:tcPr>
            <w:tcW w:w="1034" w:type="dxa"/>
          </w:tcPr>
          <w:p w:rsidR="00487D0A" w:rsidP="00487D0A" w:rsidRDefault="00487D0A" w14:paraId="33676AD8" w14:textId="77777777">
            <w:r>
              <w:t>53</w:t>
            </w:r>
          </w:p>
        </w:tc>
        <w:tc>
          <w:tcPr>
            <w:tcW w:w="1034" w:type="dxa"/>
          </w:tcPr>
          <w:p w:rsidR="00487D0A" w:rsidP="00487D0A" w:rsidRDefault="00487D0A" w14:paraId="217AB511" w14:textId="77777777">
            <w:r>
              <w:t>46</w:t>
            </w:r>
          </w:p>
        </w:tc>
        <w:tc>
          <w:tcPr>
            <w:tcW w:w="1034" w:type="dxa"/>
          </w:tcPr>
          <w:p w:rsidR="00487D0A" w:rsidP="00487D0A" w:rsidRDefault="00487D0A" w14:paraId="7B81036C" w14:textId="77777777">
            <w:r>
              <w:t>40</w:t>
            </w:r>
          </w:p>
        </w:tc>
        <w:tc>
          <w:tcPr>
            <w:tcW w:w="1034" w:type="dxa"/>
          </w:tcPr>
          <w:p w:rsidR="00487D0A" w:rsidP="00487D0A" w:rsidRDefault="00487D0A" w14:paraId="1F6D338F" w14:textId="77777777">
            <w:r>
              <w:t>35</w:t>
            </w:r>
          </w:p>
        </w:tc>
        <w:tc>
          <w:tcPr>
            <w:tcW w:w="1034" w:type="dxa"/>
          </w:tcPr>
          <w:p w:rsidR="00487D0A" w:rsidP="00487D0A" w:rsidRDefault="00487D0A" w14:paraId="3B5FA906" w14:textId="77777777">
            <w:r>
              <w:t>30</w:t>
            </w:r>
          </w:p>
        </w:tc>
        <w:tc>
          <w:tcPr>
            <w:tcW w:w="1034" w:type="dxa"/>
          </w:tcPr>
          <w:p w:rsidR="00487D0A" w:rsidP="00487D0A" w:rsidRDefault="00487D0A" w14:paraId="5FE42E3C" w14:textId="77777777">
            <w:r>
              <w:t>25</w:t>
            </w:r>
          </w:p>
        </w:tc>
        <w:tc>
          <w:tcPr>
            <w:tcW w:w="1034" w:type="dxa"/>
          </w:tcPr>
          <w:p w:rsidR="00487D0A" w:rsidP="00487D0A" w:rsidRDefault="00487D0A" w14:paraId="4FCE9295" w14:textId="77777777">
            <w:r>
              <w:t>20</w:t>
            </w:r>
          </w:p>
        </w:tc>
        <w:tc>
          <w:tcPr>
            <w:tcW w:w="1034" w:type="dxa"/>
          </w:tcPr>
          <w:p w:rsidR="00487D0A" w:rsidP="00487D0A" w:rsidRDefault="00487D0A" w14:paraId="42DA2F5A" w14:textId="77777777">
            <w:r>
              <w:t>15</w:t>
            </w:r>
          </w:p>
        </w:tc>
      </w:tr>
      <w:tr w:rsidR="00487D0A" w:rsidTr="00940BE9" w14:paraId="0C450F01" w14:textId="77777777">
        <w:trPr>
          <w:trHeight w:val="282"/>
        </w:trPr>
        <w:tc>
          <w:tcPr>
            <w:tcW w:w="1040" w:type="dxa"/>
          </w:tcPr>
          <w:p w:rsidR="00487D0A" w:rsidP="00487D0A" w:rsidRDefault="008968ED" w14:paraId="7EE3052A" w14:textId="3DEEC887">
            <w:r>
              <w:t>60</w:t>
            </w:r>
            <w:r w:rsidR="00487D0A">
              <w:t>,000</w:t>
            </w:r>
          </w:p>
        </w:tc>
        <w:tc>
          <w:tcPr>
            <w:tcW w:w="1034" w:type="dxa"/>
          </w:tcPr>
          <w:p w:rsidR="00487D0A" w:rsidP="00487D0A" w:rsidRDefault="00487D0A" w14:paraId="664A0C20" w14:textId="77777777">
            <w:r>
              <w:t>61</w:t>
            </w:r>
          </w:p>
        </w:tc>
        <w:tc>
          <w:tcPr>
            <w:tcW w:w="1034" w:type="dxa"/>
          </w:tcPr>
          <w:p w:rsidR="00487D0A" w:rsidP="00487D0A" w:rsidRDefault="00487D0A" w14:paraId="41C008CF" w14:textId="77777777">
            <w:r>
              <w:t>53</w:t>
            </w:r>
          </w:p>
        </w:tc>
        <w:tc>
          <w:tcPr>
            <w:tcW w:w="1034" w:type="dxa"/>
          </w:tcPr>
          <w:p w:rsidR="00487D0A" w:rsidP="00487D0A" w:rsidRDefault="00487D0A" w14:paraId="7F1EB73A" w14:textId="77777777">
            <w:r>
              <w:t>46</w:t>
            </w:r>
          </w:p>
        </w:tc>
        <w:tc>
          <w:tcPr>
            <w:tcW w:w="1034" w:type="dxa"/>
          </w:tcPr>
          <w:p w:rsidR="00487D0A" w:rsidP="00487D0A" w:rsidRDefault="00487D0A" w14:paraId="58681797" w14:textId="77777777">
            <w:r>
              <w:t>40</w:t>
            </w:r>
          </w:p>
        </w:tc>
        <w:tc>
          <w:tcPr>
            <w:tcW w:w="1034" w:type="dxa"/>
          </w:tcPr>
          <w:p w:rsidR="00487D0A" w:rsidP="00487D0A" w:rsidRDefault="00487D0A" w14:paraId="2C5DEEDF" w14:textId="77777777">
            <w:r>
              <w:t>35</w:t>
            </w:r>
          </w:p>
        </w:tc>
        <w:tc>
          <w:tcPr>
            <w:tcW w:w="1034" w:type="dxa"/>
          </w:tcPr>
          <w:p w:rsidR="00487D0A" w:rsidP="00487D0A" w:rsidRDefault="00487D0A" w14:paraId="2AA1B3E2" w14:textId="77777777">
            <w:r>
              <w:t>30</w:t>
            </w:r>
          </w:p>
        </w:tc>
        <w:tc>
          <w:tcPr>
            <w:tcW w:w="1034" w:type="dxa"/>
          </w:tcPr>
          <w:p w:rsidR="00487D0A" w:rsidP="00487D0A" w:rsidRDefault="00487D0A" w14:paraId="187EBAE6" w14:textId="77777777">
            <w:r>
              <w:t>25</w:t>
            </w:r>
          </w:p>
        </w:tc>
        <w:tc>
          <w:tcPr>
            <w:tcW w:w="1034" w:type="dxa"/>
          </w:tcPr>
          <w:p w:rsidR="00487D0A" w:rsidP="00487D0A" w:rsidRDefault="00487D0A" w14:paraId="50D4BC35" w14:textId="77777777">
            <w:r>
              <w:t>20</w:t>
            </w:r>
          </w:p>
        </w:tc>
      </w:tr>
      <w:tr w:rsidR="00487D0A" w:rsidTr="00940BE9" w14:paraId="4E7BFF04" w14:textId="77777777">
        <w:trPr>
          <w:trHeight w:val="299"/>
        </w:trPr>
        <w:tc>
          <w:tcPr>
            <w:tcW w:w="1040" w:type="dxa"/>
          </w:tcPr>
          <w:p w:rsidR="00487D0A" w:rsidP="00487D0A" w:rsidRDefault="00487D0A" w14:paraId="505D535B" w14:textId="017ED994">
            <w:r>
              <w:t>6</w:t>
            </w:r>
            <w:r w:rsidR="008968ED">
              <w:t>5</w:t>
            </w:r>
            <w:r>
              <w:t>,000</w:t>
            </w:r>
          </w:p>
        </w:tc>
        <w:tc>
          <w:tcPr>
            <w:tcW w:w="1034" w:type="dxa"/>
          </w:tcPr>
          <w:p w:rsidR="00487D0A" w:rsidP="00487D0A" w:rsidRDefault="00487D0A" w14:paraId="2753BA87" w14:textId="77777777">
            <w:r>
              <w:t>70</w:t>
            </w:r>
          </w:p>
        </w:tc>
        <w:tc>
          <w:tcPr>
            <w:tcW w:w="1034" w:type="dxa"/>
          </w:tcPr>
          <w:p w:rsidR="00487D0A" w:rsidP="00487D0A" w:rsidRDefault="00487D0A" w14:paraId="5227992B" w14:textId="77777777">
            <w:r>
              <w:t>61</w:t>
            </w:r>
          </w:p>
        </w:tc>
        <w:tc>
          <w:tcPr>
            <w:tcW w:w="1034" w:type="dxa"/>
          </w:tcPr>
          <w:p w:rsidR="00487D0A" w:rsidP="00487D0A" w:rsidRDefault="00487D0A" w14:paraId="542BF570" w14:textId="77777777">
            <w:r>
              <w:t>53</w:t>
            </w:r>
          </w:p>
        </w:tc>
        <w:tc>
          <w:tcPr>
            <w:tcW w:w="1034" w:type="dxa"/>
          </w:tcPr>
          <w:p w:rsidR="00487D0A" w:rsidP="00487D0A" w:rsidRDefault="00487D0A" w14:paraId="3573BC54" w14:textId="77777777">
            <w:r>
              <w:t>46</w:t>
            </w:r>
          </w:p>
        </w:tc>
        <w:tc>
          <w:tcPr>
            <w:tcW w:w="1034" w:type="dxa"/>
          </w:tcPr>
          <w:p w:rsidR="00487D0A" w:rsidP="00487D0A" w:rsidRDefault="00487D0A" w14:paraId="340CB8E9" w14:textId="77777777">
            <w:r>
              <w:t>40</w:t>
            </w:r>
          </w:p>
        </w:tc>
        <w:tc>
          <w:tcPr>
            <w:tcW w:w="1034" w:type="dxa"/>
          </w:tcPr>
          <w:p w:rsidR="00487D0A" w:rsidP="00487D0A" w:rsidRDefault="00487D0A" w14:paraId="671E86AD" w14:textId="77777777">
            <w:r>
              <w:t>35</w:t>
            </w:r>
          </w:p>
        </w:tc>
        <w:tc>
          <w:tcPr>
            <w:tcW w:w="1034" w:type="dxa"/>
          </w:tcPr>
          <w:p w:rsidR="00487D0A" w:rsidP="00487D0A" w:rsidRDefault="00487D0A" w14:paraId="1921985B" w14:textId="77777777">
            <w:r>
              <w:t>30</w:t>
            </w:r>
          </w:p>
        </w:tc>
        <w:tc>
          <w:tcPr>
            <w:tcW w:w="1034" w:type="dxa"/>
          </w:tcPr>
          <w:p w:rsidR="00487D0A" w:rsidP="00487D0A" w:rsidRDefault="00487D0A" w14:paraId="38DE980D" w14:textId="77777777">
            <w:r>
              <w:t>25</w:t>
            </w:r>
          </w:p>
        </w:tc>
      </w:tr>
      <w:tr w:rsidR="00487D0A" w:rsidTr="00940BE9" w14:paraId="167E1F73" w14:textId="77777777">
        <w:trPr>
          <w:trHeight w:val="282"/>
        </w:trPr>
        <w:tc>
          <w:tcPr>
            <w:tcW w:w="1040" w:type="dxa"/>
          </w:tcPr>
          <w:p w:rsidR="00487D0A" w:rsidP="00487D0A" w:rsidRDefault="00487D0A" w14:paraId="05F3238F" w14:textId="77777777">
            <w:r>
              <w:t>70,000</w:t>
            </w:r>
          </w:p>
        </w:tc>
        <w:tc>
          <w:tcPr>
            <w:tcW w:w="1034" w:type="dxa"/>
          </w:tcPr>
          <w:p w:rsidR="00487D0A" w:rsidP="00487D0A" w:rsidRDefault="00487D0A" w14:paraId="5BA7D607" w14:textId="77777777">
            <w:r>
              <w:t>81</w:t>
            </w:r>
          </w:p>
        </w:tc>
        <w:tc>
          <w:tcPr>
            <w:tcW w:w="1034" w:type="dxa"/>
          </w:tcPr>
          <w:p w:rsidR="00487D0A" w:rsidP="00487D0A" w:rsidRDefault="00487D0A" w14:paraId="50CAA368" w14:textId="77777777">
            <w:r>
              <w:t>70</w:t>
            </w:r>
          </w:p>
        </w:tc>
        <w:tc>
          <w:tcPr>
            <w:tcW w:w="1034" w:type="dxa"/>
          </w:tcPr>
          <w:p w:rsidR="00487D0A" w:rsidP="00487D0A" w:rsidRDefault="00487D0A" w14:paraId="08EBB6F5" w14:textId="77777777">
            <w:r>
              <w:t>61</w:t>
            </w:r>
          </w:p>
        </w:tc>
        <w:tc>
          <w:tcPr>
            <w:tcW w:w="1034" w:type="dxa"/>
          </w:tcPr>
          <w:p w:rsidR="00487D0A" w:rsidP="00487D0A" w:rsidRDefault="00487D0A" w14:paraId="55D6973D" w14:textId="77777777">
            <w:r>
              <w:t>53</w:t>
            </w:r>
          </w:p>
        </w:tc>
        <w:tc>
          <w:tcPr>
            <w:tcW w:w="1034" w:type="dxa"/>
          </w:tcPr>
          <w:p w:rsidR="00487D0A" w:rsidP="00487D0A" w:rsidRDefault="00487D0A" w14:paraId="2474EEE1" w14:textId="77777777">
            <w:r>
              <w:t>46</w:t>
            </w:r>
          </w:p>
        </w:tc>
        <w:tc>
          <w:tcPr>
            <w:tcW w:w="1034" w:type="dxa"/>
          </w:tcPr>
          <w:p w:rsidR="00487D0A" w:rsidP="00487D0A" w:rsidRDefault="00487D0A" w14:paraId="34FD00E9" w14:textId="77777777">
            <w:r>
              <w:t>40</w:t>
            </w:r>
          </w:p>
        </w:tc>
        <w:tc>
          <w:tcPr>
            <w:tcW w:w="1034" w:type="dxa"/>
          </w:tcPr>
          <w:p w:rsidR="00487D0A" w:rsidP="00487D0A" w:rsidRDefault="00487D0A" w14:paraId="6918B5F2" w14:textId="77777777">
            <w:r>
              <w:t>35</w:t>
            </w:r>
          </w:p>
        </w:tc>
        <w:tc>
          <w:tcPr>
            <w:tcW w:w="1034" w:type="dxa"/>
          </w:tcPr>
          <w:p w:rsidR="00487D0A" w:rsidP="00487D0A" w:rsidRDefault="00487D0A" w14:paraId="7408F3CE" w14:textId="77777777">
            <w:r>
              <w:t>30</w:t>
            </w:r>
          </w:p>
        </w:tc>
      </w:tr>
      <w:tr w:rsidR="00487D0A" w:rsidTr="00940BE9" w14:paraId="618D769B" w14:textId="77777777">
        <w:trPr>
          <w:trHeight w:val="299"/>
        </w:trPr>
        <w:tc>
          <w:tcPr>
            <w:tcW w:w="1040" w:type="dxa"/>
          </w:tcPr>
          <w:p w:rsidR="00487D0A" w:rsidP="00487D0A" w:rsidRDefault="00487D0A" w14:paraId="7F892AC2" w14:textId="77777777">
            <w:r>
              <w:t>80,000</w:t>
            </w:r>
          </w:p>
        </w:tc>
        <w:tc>
          <w:tcPr>
            <w:tcW w:w="1034" w:type="dxa"/>
          </w:tcPr>
          <w:p w:rsidR="00487D0A" w:rsidP="00487D0A" w:rsidRDefault="00487D0A" w14:paraId="4C3A4638" w14:textId="77777777">
            <w:r>
              <w:t>94</w:t>
            </w:r>
          </w:p>
        </w:tc>
        <w:tc>
          <w:tcPr>
            <w:tcW w:w="1034" w:type="dxa"/>
          </w:tcPr>
          <w:p w:rsidR="00487D0A" w:rsidP="00487D0A" w:rsidRDefault="00487D0A" w14:paraId="72A4A1FD" w14:textId="77777777">
            <w:r>
              <w:t>81</w:t>
            </w:r>
          </w:p>
        </w:tc>
        <w:tc>
          <w:tcPr>
            <w:tcW w:w="1034" w:type="dxa"/>
          </w:tcPr>
          <w:p w:rsidR="00487D0A" w:rsidP="00487D0A" w:rsidRDefault="00487D0A" w14:paraId="30E76A56" w14:textId="77777777">
            <w:r>
              <w:t>70</w:t>
            </w:r>
          </w:p>
        </w:tc>
        <w:tc>
          <w:tcPr>
            <w:tcW w:w="1034" w:type="dxa"/>
          </w:tcPr>
          <w:p w:rsidR="00487D0A" w:rsidP="00487D0A" w:rsidRDefault="00487D0A" w14:paraId="38E72FCC" w14:textId="77777777">
            <w:r>
              <w:t>61</w:t>
            </w:r>
          </w:p>
        </w:tc>
        <w:tc>
          <w:tcPr>
            <w:tcW w:w="1034" w:type="dxa"/>
          </w:tcPr>
          <w:p w:rsidR="00487D0A" w:rsidP="00487D0A" w:rsidRDefault="00487D0A" w14:paraId="182174B0" w14:textId="77777777">
            <w:r>
              <w:t>53</w:t>
            </w:r>
          </w:p>
        </w:tc>
        <w:tc>
          <w:tcPr>
            <w:tcW w:w="1034" w:type="dxa"/>
          </w:tcPr>
          <w:p w:rsidR="00487D0A" w:rsidP="00487D0A" w:rsidRDefault="00487D0A" w14:paraId="568633AA" w14:textId="77777777">
            <w:r>
              <w:t>46</w:t>
            </w:r>
          </w:p>
        </w:tc>
        <w:tc>
          <w:tcPr>
            <w:tcW w:w="1034" w:type="dxa"/>
          </w:tcPr>
          <w:p w:rsidR="00487D0A" w:rsidP="00487D0A" w:rsidRDefault="00487D0A" w14:paraId="7578F5A5" w14:textId="77777777">
            <w:r>
              <w:t>40</w:t>
            </w:r>
          </w:p>
        </w:tc>
        <w:tc>
          <w:tcPr>
            <w:tcW w:w="1034" w:type="dxa"/>
          </w:tcPr>
          <w:p w:rsidR="00487D0A" w:rsidP="00487D0A" w:rsidRDefault="00487D0A" w14:paraId="3C74A291" w14:textId="77777777">
            <w:r>
              <w:t>35</w:t>
            </w:r>
          </w:p>
        </w:tc>
      </w:tr>
      <w:tr w:rsidR="00487D0A" w:rsidTr="00940BE9" w14:paraId="239677A4" w14:textId="77777777">
        <w:trPr>
          <w:trHeight w:val="299"/>
        </w:trPr>
        <w:tc>
          <w:tcPr>
            <w:tcW w:w="1040" w:type="dxa"/>
          </w:tcPr>
          <w:p w:rsidR="00487D0A" w:rsidP="00487D0A" w:rsidRDefault="00487D0A" w14:paraId="0B0C01A9" w14:textId="77777777">
            <w:r>
              <w:t>75,000</w:t>
            </w:r>
          </w:p>
        </w:tc>
        <w:tc>
          <w:tcPr>
            <w:tcW w:w="1034" w:type="dxa"/>
          </w:tcPr>
          <w:p w:rsidR="00487D0A" w:rsidP="00487D0A" w:rsidRDefault="00487D0A" w14:paraId="66A872B4" w14:textId="77777777">
            <w:r>
              <w:t>109</w:t>
            </w:r>
          </w:p>
        </w:tc>
        <w:tc>
          <w:tcPr>
            <w:tcW w:w="1034" w:type="dxa"/>
          </w:tcPr>
          <w:p w:rsidR="00487D0A" w:rsidP="00487D0A" w:rsidRDefault="00487D0A" w14:paraId="67455A13" w14:textId="77777777">
            <w:r>
              <w:t>94</w:t>
            </w:r>
          </w:p>
        </w:tc>
        <w:tc>
          <w:tcPr>
            <w:tcW w:w="1034" w:type="dxa"/>
          </w:tcPr>
          <w:p w:rsidR="00487D0A" w:rsidP="00487D0A" w:rsidRDefault="00487D0A" w14:paraId="6A9D8050" w14:textId="77777777">
            <w:r>
              <w:t>81</w:t>
            </w:r>
          </w:p>
        </w:tc>
        <w:tc>
          <w:tcPr>
            <w:tcW w:w="1034" w:type="dxa"/>
          </w:tcPr>
          <w:p w:rsidR="00487D0A" w:rsidP="00487D0A" w:rsidRDefault="00487D0A" w14:paraId="37506F1B" w14:textId="77777777">
            <w:r>
              <w:t>70</w:t>
            </w:r>
          </w:p>
        </w:tc>
        <w:tc>
          <w:tcPr>
            <w:tcW w:w="1034" w:type="dxa"/>
          </w:tcPr>
          <w:p w:rsidR="00487D0A" w:rsidP="00487D0A" w:rsidRDefault="00487D0A" w14:paraId="23C323D2" w14:textId="77777777">
            <w:r>
              <w:t>61</w:t>
            </w:r>
          </w:p>
        </w:tc>
        <w:tc>
          <w:tcPr>
            <w:tcW w:w="1034" w:type="dxa"/>
          </w:tcPr>
          <w:p w:rsidR="00487D0A" w:rsidP="00487D0A" w:rsidRDefault="00487D0A" w14:paraId="1041EDEF" w14:textId="77777777">
            <w:r>
              <w:t>53</w:t>
            </w:r>
          </w:p>
        </w:tc>
        <w:tc>
          <w:tcPr>
            <w:tcW w:w="1034" w:type="dxa"/>
          </w:tcPr>
          <w:p w:rsidR="00487D0A" w:rsidP="00487D0A" w:rsidRDefault="00487D0A" w14:paraId="4C51979B" w14:textId="77777777">
            <w:r>
              <w:t>46</w:t>
            </w:r>
          </w:p>
        </w:tc>
        <w:tc>
          <w:tcPr>
            <w:tcW w:w="1034" w:type="dxa"/>
          </w:tcPr>
          <w:p w:rsidR="00487D0A" w:rsidP="00487D0A" w:rsidRDefault="00487D0A" w14:paraId="7131EE78" w14:textId="77777777">
            <w:r>
              <w:t>40</w:t>
            </w:r>
          </w:p>
        </w:tc>
      </w:tr>
      <w:tr w:rsidR="00487D0A" w:rsidTr="00940BE9" w14:paraId="449E5DD5" w14:textId="77777777">
        <w:trPr>
          <w:trHeight w:val="282"/>
        </w:trPr>
        <w:tc>
          <w:tcPr>
            <w:tcW w:w="1040" w:type="dxa"/>
          </w:tcPr>
          <w:p w:rsidR="00487D0A" w:rsidP="00487D0A" w:rsidRDefault="00487D0A" w14:paraId="5E78A6C4" w14:textId="77777777">
            <w:r>
              <w:t>80,000</w:t>
            </w:r>
          </w:p>
        </w:tc>
        <w:tc>
          <w:tcPr>
            <w:tcW w:w="1034" w:type="dxa"/>
          </w:tcPr>
          <w:p w:rsidR="00487D0A" w:rsidP="00487D0A" w:rsidRDefault="00487D0A" w14:paraId="55A2A563" w14:textId="77777777">
            <w:r>
              <w:t>126</w:t>
            </w:r>
          </w:p>
        </w:tc>
        <w:tc>
          <w:tcPr>
            <w:tcW w:w="1034" w:type="dxa"/>
          </w:tcPr>
          <w:p w:rsidR="00487D0A" w:rsidP="00487D0A" w:rsidRDefault="00487D0A" w14:paraId="5BAFAE4A" w14:textId="77777777">
            <w:r>
              <w:t>109</w:t>
            </w:r>
          </w:p>
        </w:tc>
        <w:tc>
          <w:tcPr>
            <w:tcW w:w="1034" w:type="dxa"/>
          </w:tcPr>
          <w:p w:rsidR="00487D0A" w:rsidP="00487D0A" w:rsidRDefault="00487D0A" w14:paraId="7DBE393A" w14:textId="77777777">
            <w:r>
              <w:t>94</w:t>
            </w:r>
          </w:p>
        </w:tc>
        <w:tc>
          <w:tcPr>
            <w:tcW w:w="1034" w:type="dxa"/>
          </w:tcPr>
          <w:p w:rsidR="00487D0A" w:rsidP="00487D0A" w:rsidRDefault="00487D0A" w14:paraId="05A658F0" w14:textId="77777777">
            <w:r>
              <w:t>81</w:t>
            </w:r>
          </w:p>
        </w:tc>
        <w:tc>
          <w:tcPr>
            <w:tcW w:w="1034" w:type="dxa"/>
          </w:tcPr>
          <w:p w:rsidR="00487D0A" w:rsidP="00487D0A" w:rsidRDefault="00487D0A" w14:paraId="59AEB432" w14:textId="77777777">
            <w:r>
              <w:t>70</w:t>
            </w:r>
          </w:p>
        </w:tc>
        <w:tc>
          <w:tcPr>
            <w:tcW w:w="1034" w:type="dxa"/>
          </w:tcPr>
          <w:p w:rsidR="00487D0A" w:rsidP="00487D0A" w:rsidRDefault="00487D0A" w14:paraId="1E43C72B" w14:textId="77777777">
            <w:r>
              <w:t>61</w:t>
            </w:r>
          </w:p>
        </w:tc>
        <w:tc>
          <w:tcPr>
            <w:tcW w:w="1034" w:type="dxa"/>
          </w:tcPr>
          <w:p w:rsidR="00487D0A" w:rsidP="00487D0A" w:rsidRDefault="00487D0A" w14:paraId="293C90C4" w14:textId="77777777">
            <w:r>
              <w:t>53</w:t>
            </w:r>
          </w:p>
        </w:tc>
        <w:tc>
          <w:tcPr>
            <w:tcW w:w="1034" w:type="dxa"/>
          </w:tcPr>
          <w:p w:rsidR="00487D0A" w:rsidP="00487D0A" w:rsidRDefault="00487D0A" w14:paraId="138A885F" w14:textId="77777777">
            <w:r>
              <w:t>46</w:t>
            </w:r>
          </w:p>
        </w:tc>
      </w:tr>
      <w:tr w:rsidR="00487D0A" w:rsidTr="00940BE9" w14:paraId="59F7A715" w14:textId="77777777">
        <w:trPr>
          <w:trHeight w:val="299"/>
        </w:trPr>
        <w:tc>
          <w:tcPr>
            <w:tcW w:w="1040" w:type="dxa"/>
          </w:tcPr>
          <w:p w:rsidR="00487D0A" w:rsidP="00487D0A" w:rsidRDefault="00487D0A" w14:paraId="0A828C80" w14:textId="77777777">
            <w:r>
              <w:t>90,000</w:t>
            </w:r>
          </w:p>
        </w:tc>
        <w:tc>
          <w:tcPr>
            <w:tcW w:w="1034" w:type="dxa"/>
          </w:tcPr>
          <w:p w:rsidR="00487D0A" w:rsidP="00487D0A" w:rsidRDefault="00487D0A" w14:paraId="4D54AEFD" w14:textId="77777777">
            <w:r>
              <w:t>145</w:t>
            </w:r>
          </w:p>
        </w:tc>
        <w:tc>
          <w:tcPr>
            <w:tcW w:w="1034" w:type="dxa"/>
          </w:tcPr>
          <w:p w:rsidR="00487D0A" w:rsidP="00487D0A" w:rsidRDefault="00487D0A" w14:paraId="44CA0B5B" w14:textId="77777777">
            <w:r>
              <w:t>126</w:t>
            </w:r>
          </w:p>
        </w:tc>
        <w:tc>
          <w:tcPr>
            <w:tcW w:w="1034" w:type="dxa"/>
          </w:tcPr>
          <w:p w:rsidR="00487D0A" w:rsidP="00487D0A" w:rsidRDefault="00487D0A" w14:paraId="16228E08" w14:textId="77777777">
            <w:r>
              <w:t>109</w:t>
            </w:r>
          </w:p>
        </w:tc>
        <w:tc>
          <w:tcPr>
            <w:tcW w:w="1034" w:type="dxa"/>
          </w:tcPr>
          <w:p w:rsidR="00487D0A" w:rsidP="00487D0A" w:rsidRDefault="00487D0A" w14:paraId="46AF98EE" w14:textId="77777777">
            <w:r>
              <w:t>94</w:t>
            </w:r>
          </w:p>
        </w:tc>
        <w:tc>
          <w:tcPr>
            <w:tcW w:w="1034" w:type="dxa"/>
          </w:tcPr>
          <w:p w:rsidR="00487D0A" w:rsidP="00487D0A" w:rsidRDefault="00487D0A" w14:paraId="598ABC00" w14:textId="77777777">
            <w:r>
              <w:t>81</w:t>
            </w:r>
          </w:p>
        </w:tc>
        <w:tc>
          <w:tcPr>
            <w:tcW w:w="1034" w:type="dxa"/>
          </w:tcPr>
          <w:p w:rsidR="00487D0A" w:rsidP="00487D0A" w:rsidRDefault="00487D0A" w14:paraId="3A5B282A" w14:textId="77777777">
            <w:r>
              <w:t>70</w:t>
            </w:r>
          </w:p>
        </w:tc>
        <w:tc>
          <w:tcPr>
            <w:tcW w:w="1034" w:type="dxa"/>
          </w:tcPr>
          <w:p w:rsidR="00487D0A" w:rsidP="00487D0A" w:rsidRDefault="00487D0A" w14:paraId="562096C4" w14:textId="77777777">
            <w:r>
              <w:t>61</w:t>
            </w:r>
          </w:p>
        </w:tc>
        <w:tc>
          <w:tcPr>
            <w:tcW w:w="1034" w:type="dxa"/>
          </w:tcPr>
          <w:p w:rsidR="00487D0A" w:rsidP="00487D0A" w:rsidRDefault="00487D0A" w14:paraId="3B44D04B" w14:textId="77777777">
            <w:r>
              <w:t>53</w:t>
            </w:r>
          </w:p>
        </w:tc>
      </w:tr>
      <w:tr w:rsidR="00487D0A" w:rsidTr="00940BE9" w14:paraId="49532D28" w14:textId="77777777">
        <w:trPr>
          <w:trHeight w:val="282"/>
        </w:trPr>
        <w:tc>
          <w:tcPr>
            <w:tcW w:w="1040" w:type="dxa"/>
          </w:tcPr>
          <w:p w:rsidR="00487D0A" w:rsidP="00487D0A" w:rsidRDefault="00487D0A" w14:paraId="0CD1C8AB" w14:textId="77777777">
            <w:r>
              <w:t>100,000</w:t>
            </w:r>
          </w:p>
        </w:tc>
        <w:tc>
          <w:tcPr>
            <w:tcW w:w="1034" w:type="dxa"/>
          </w:tcPr>
          <w:p w:rsidR="00487D0A" w:rsidP="00487D0A" w:rsidRDefault="002258E5" w14:paraId="670BFB25" w14:textId="5B226D6B">
            <w:r>
              <w:t>150</w:t>
            </w:r>
          </w:p>
        </w:tc>
        <w:tc>
          <w:tcPr>
            <w:tcW w:w="1034" w:type="dxa"/>
          </w:tcPr>
          <w:p w:rsidR="00487D0A" w:rsidP="00487D0A" w:rsidRDefault="00487D0A" w14:paraId="51AEAF07" w14:textId="77777777">
            <w:r>
              <w:t>145</w:t>
            </w:r>
          </w:p>
        </w:tc>
        <w:tc>
          <w:tcPr>
            <w:tcW w:w="1034" w:type="dxa"/>
          </w:tcPr>
          <w:p w:rsidR="00487D0A" w:rsidP="00487D0A" w:rsidRDefault="00487D0A" w14:paraId="357D91A9" w14:textId="77777777">
            <w:r>
              <w:t>126</w:t>
            </w:r>
          </w:p>
        </w:tc>
        <w:tc>
          <w:tcPr>
            <w:tcW w:w="1034" w:type="dxa"/>
          </w:tcPr>
          <w:p w:rsidR="00487D0A" w:rsidP="00487D0A" w:rsidRDefault="00487D0A" w14:paraId="2D49CC60" w14:textId="77777777">
            <w:r>
              <w:t>109</w:t>
            </w:r>
          </w:p>
        </w:tc>
        <w:tc>
          <w:tcPr>
            <w:tcW w:w="1034" w:type="dxa"/>
          </w:tcPr>
          <w:p w:rsidR="00487D0A" w:rsidP="00487D0A" w:rsidRDefault="00487D0A" w14:paraId="03323966" w14:textId="77777777">
            <w:r>
              <w:t>94</w:t>
            </w:r>
          </w:p>
        </w:tc>
        <w:tc>
          <w:tcPr>
            <w:tcW w:w="1034" w:type="dxa"/>
          </w:tcPr>
          <w:p w:rsidR="00487D0A" w:rsidP="00487D0A" w:rsidRDefault="00487D0A" w14:paraId="38D0AC36" w14:textId="77777777">
            <w:r>
              <w:t>81</w:t>
            </w:r>
          </w:p>
        </w:tc>
        <w:tc>
          <w:tcPr>
            <w:tcW w:w="1034" w:type="dxa"/>
          </w:tcPr>
          <w:p w:rsidR="00487D0A" w:rsidP="00487D0A" w:rsidRDefault="00487D0A" w14:paraId="386B6943" w14:textId="77777777">
            <w:r>
              <w:t>70</w:t>
            </w:r>
          </w:p>
        </w:tc>
        <w:tc>
          <w:tcPr>
            <w:tcW w:w="1034" w:type="dxa"/>
          </w:tcPr>
          <w:p w:rsidR="00487D0A" w:rsidP="00487D0A" w:rsidRDefault="00487D0A" w14:paraId="0BB2116D" w14:textId="77777777">
            <w:r>
              <w:t>61</w:t>
            </w:r>
          </w:p>
        </w:tc>
      </w:tr>
      <w:tr w:rsidR="00487D0A" w:rsidTr="00940BE9" w14:paraId="46AFCD33" w14:textId="77777777">
        <w:trPr>
          <w:trHeight w:val="299"/>
        </w:trPr>
        <w:tc>
          <w:tcPr>
            <w:tcW w:w="1040" w:type="dxa"/>
          </w:tcPr>
          <w:p w:rsidR="00487D0A" w:rsidP="00487D0A" w:rsidRDefault="00487D0A" w14:paraId="16F837F7" w14:textId="77777777">
            <w:r>
              <w:t>110,000</w:t>
            </w:r>
          </w:p>
        </w:tc>
        <w:tc>
          <w:tcPr>
            <w:tcW w:w="1034" w:type="dxa"/>
          </w:tcPr>
          <w:p w:rsidR="00487D0A" w:rsidP="00487D0A" w:rsidRDefault="002258E5" w14:paraId="4B87CFCD" w14:textId="49F35E57">
            <w:r>
              <w:t>150</w:t>
            </w:r>
          </w:p>
        </w:tc>
        <w:tc>
          <w:tcPr>
            <w:tcW w:w="1034" w:type="dxa"/>
          </w:tcPr>
          <w:p w:rsidR="00487D0A" w:rsidP="00487D0A" w:rsidRDefault="002258E5" w14:paraId="343BD9D8" w14:textId="21AFF5F6">
            <w:r>
              <w:t>150</w:t>
            </w:r>
          </w:p>
        </w:tc>
        <w:tc>
          <w:tcPr>
            <w:tcW w:w="1034" w:type="dxa"/>
          </w:tcPr>
          <w:p w:rsidR="00487D0A" w:rsidP="00487D0A" w:rsidRDefault="00487D0A" w14:paraId="7720FC4C" w14:textId="77777777">
            <w:r>
              <w:t>145</w:t>
            </w:r>
          </w:p>
        </w:tc>
        <w:tc>
          <w:tcPr>
            <w:tcW w:w="1034" w:type="dxa"/>
          </w:tcPr>
          <w:p w:rsidR="00487D0A" w:rsidP="00487D0A" w:rsidRDefault="00487D0A" w14:paraId="477BDEBA" w14:textId="77777777">
            <w:r>
              <w:t>126</w:t>
            </w:r>
          </w:p>
        </w:tc>
        <w:tc>
          <w:tcPr>
            <w:tcW w:w="1034" w:type="dxa"/>
          </w:tcPr>
          <w:p w:rsidR="00487D0A" w:rsidP="00487D0A" w:rsidRDefault="00487D0A" w14:paraId="761C6DCB" w14:textId="77777777">
            <w:r>
              <w:t>109</w:t>
            </w:r>
          </w:p>
        </w:tc>
        <w:tc>
          <w:tcPr>
            <w:tcW w:w="1034" w:type="dxa"/>
          </w:tcPr>
          <w:p w:rsidR="00487D0A" w:rsidP="00487D0A" w:rsidRDefault="00487D0A" w14:paraId="3BACF7FD" w14:textId="77777777">
            <w:r>
              <w:t>94</w:t>
            </w:r>
          </w:p>
        </w:tc>
        <w:tc>
          <w:tcPr>
            <w:tcW w:w="1034" w:type="dxa"/>
          </w:tcPr>
          <w:p w:rsidR="00487D0A" w:rsidP="00487D0A" w:rsidRDefault="00487D0A" w14:paraId="75B26678" w14:textId="77777777">
            <w:r>
              <w:t>81</w:t>
            </w:r>
          </w:p>
        </w:tc>
        <w:tc>
          <w:tcPr>
            <w:tcW w:w="1034" w:type="dxa"/>
          </w:tcPr>
          <w:p w:rsidR="00487D0A" w:rsidP="00487D0A" w:rsidRDefault="00487D0A" w14:paraId="58120753" w14:textId="77777777">
            <w:r>
              <w:t>70</w:t>
            </w:r>
          </w:p>
        </w:tc>
      </w:tr>
      <w:tr w:rsidR="00487D0A" w:rsidTr="00940BE9" w14:paraId="5DE29860" w14:textId="77777777">
        <w:trPr>
          <w:trHeight w:val="282"/>
        </w:trPr>
        <w:tc>
          <w:tcPr>
            <w:tcW w:w="1040" w:type="dxa"/>
          </w:tcPr>
          <w:p w:rsidR="00487D0A" w:rsidP="00487D0A" w:rsidRDefault="00487D0A" w14:paraId="615FF365" w14:textId="77777777">
            <w:r>
              <w:t>120,000</w:t>
            </w:r>
          </w:p>
        </w:tc>
        <w:tc>
          <w:tcPr>
            <w:tcW w:w="1034" w:type="dxa"/>
          </w:tcPr>
          <w:p w:rsidR="00487D0A" w:rsidP="00487D0A" w:rsidRDefault="002258E5" w14:paraId="390949AD" w14:textId="6B5944D4">
            <w:r>
              <w:t>150</w:t>
            </w:r>
          </w:p>
        </w:tc>
        <w:tc>
          <w:tcPr>
            <w:tcW w:w="1034" w:type="dxa"/>
          </w:tcPr>
          <w:p w:rsidR="00487D0A" w:rsidP="00487D0A" w:rsidRDefault="002258E5" w14:paraId="345C3F79" w14:textId="3BE48CB3">
            <w:r>
              <w:t>150</w:t>
            </w:r>
          </w:p>
        </w:tc>
        <w:tc>
          <w:tcPr>
            <w:tcW w:w="1034" w:type="dxa"/>
          </w:tcPr>
          <w:p w:rsidR="00487D0A" w:rsidP="00487D0A" w:rsidRDefault="002258E5" w14:paraId="51FBE5B0" w14:textId="043ACF00">
            <w:r>
              <w:t>150</w:t>
            </w:r>
          </w:p>
        </w:tc>
        <w:tc>
          <w:tcPr>
            <w:tcW w:w="1034" w:type="dxa"/>
          </w:tcPr>
          <w:p w:rsidR="00487D0A" w:rsidP="00487D0A" w:rsidRDefault="002258E5" w14:paraId="47A77DE2" w14:textId="6BDDD439">
            <w:r>
              <w:t>150</w:t>
            </w:r>
          </w:p>
        </w:tc>
        <w:tc>
          <w:tcPr>
            <w:tcW w:w="1034" w:type="dxa"/>
          </w:tcPr>
          <w:p w:rsidR="00487D0A" w:rsidP="00487D0A" w:rsidRDefault="00487D0A" w14:paraId="7F9524FC" w14:textId="77777777">
            <w:r>
              <w:t>145</w:t>
            </w:r>
          </w:p>
        </w:tc>
        <w:tc>
          <w:tcPr>
            <w:tcW w:w="1034" w:type="dxa"/>
          </w:tcPr>
          <w:p w:rsidR="00487D0A" w:rsidP="00487D0A" w:rsidRDefault="00487D0A" w14:paraId="17B8C83E" w14:textId="77777777">
            <w:r>
              <w:t>126</w:t>
            </w:r>
          </w:p>
        </w:tc>
        <w:tc>
          <w:tcPr>
            <w:tcW w:w="1034" w:type="dxa"/>
          </w:tcPr>
          <w:p w:rsidR="00487D0A" w:rsidP="00487D0A" w:rsidRDefault="00487D0A" w14:paraId="26E6AD32" w14:textId="77777777">
            <w:r>
              <w:t>109</w:t>
            </w:r>
          </w:p>
        </w:tc>
        <w:tc>
          <w:tcPr>
            <w:tcW w:w="1034" w:type="dxa"/>
          </w:tcPr>
          <w:p w:rsidR="00487D0A" w:rsidP="00487D0A" w:rsidRDefault="00487D0A" w14:paraId="7A8F1341" w14:textId="77777777">
            <w:r>
              <w:t>94</w:t>
            </w:r>
          </w:p>
        </w:tc>
      </w:tr>
      <w:tr w:rsidR="00487D0A" w:rsidTr="00940BE9" w14:paraId="77C81D2B" w14:textId="77777777">
        <w:trPr>
          <w:trHeight w:val="299"/>
        </w:trPr>
        <w:tc>
          <w:tcPr>
            <w:tcW w:w="1040" w:type="dxa"/>
          </w:tcPr>
          <w:p w:rsidR="00487D0A" w:rsidP="00487D0A" w:rsidRDefault="00487D0A" w14:paraId="58FC8D24" w14:textId="77777777">
            <w:r>
              <w:t>130,000</w:t>
            </w:r>
          </w:p>
        </w:tc>
        <w:tc>
          <w:tcPr>
            <w:tcW w:w="1034" w:type="dxa"/>
          </w:tcPr>
          <w:p w:rsidR="00487D0A" w:rsidP="00487D0A" w:rsidRDefault="002258E5" w14:paraId="6BBF77FD" w14:textId="7D6CE5EE">
            <w:r>
              <w:t>150</w:t>
            </w:r>
          </w:p>
        </w:tc>
        <w:tc>
          <w:tcPr>
            <w:tcW w:w="1034" w:type="dxa"/>
          </w:tcPr>
          <w:p w:rsidR="00487D0A" w:rsidP="00487D0A" w:rsidRDefault="002258E5" w14:paraId="2B6B23EA" w14:textId="0954B9AB">
            <w:r>
              <w:t>150</w:t>
            </w:r>
          </w:p>
        </w:tc>
        <w:tc>
          <w:tcPr>
            <w:tcW w:w="1034" w:type="dxa"/>
          </w:tcPr>
          <w:p w:rsidR="00487D0A" w:rsidP="00487D0A" w:rsidRDefault="002258E5" w14:paraId="484D9D5A" w14:textId="5F2568EE">
            <w:r>
              <w:t>150</w:t>
            </w:r>
          </w:p>
        </w:tc>
        <w:tc>
          <w:tcPr>
            <w:tcW w:w="1034" w:type="dxa"/>
          </w:tcPr>
          <w:p w:rsidR="00487D0A" w:rsidP="00487D0A" w:rsidRDefault="002258E5" w14:paraId="649A5B43" w14:textId="54E10C09">
            <w:r>
              <w:t>150</w:t>
            </w:r>
          </w:p>
        </w:tc>
        <w:tc>
          <w:tcPr>
            <w:tcW w:w="1034" w:type="dxa"/>
          </w:tcPr>
          <w:p w:rsidR="00487D0A" w:rsidP="00487D0A" w:rsidRDefault="002258E5" w14:paraId="10AC03D1" w14:textId="42FD4FA5">
            <w:r>
              <w:t>150</w:t>
            </w:r>
          </w:p>
        </w:tc>
        <w:tc>
          <w:tcPr>
            <w:tcW w:w="1034" w:type="dxa"/>
          </w:tcPr>
          <w:p w:rsidR="00487D0A" w:rsidP="00487D0A" w:rsidRDefault="002258E5" w14:paraId="321B20AC" w14:textId="1444908D">
            <w:r>
              <w:t>150</w:t>
            </w:r>
          </w:p>
        </w:tc>
        <w:tc>
          <w:tcPr>
            <w:tcW w:w="1034" w:type="dxa"/>
          </w:tcPr>
          <w:p w:rsidR="00487D0A" w:rsidP="00487D0A" w:rsidRDefault="00487D0A" w14:paraId="55C145B8" w14:textId="77777777">
            <w:r>
              <w:t>145</w:t>
            </w:r>
          </w:p>
        </w:tc>
        <w:tc>
          <w:tcPr>
            <w:tcW w:w="1034" w:type="dxa"/>
          </w:tcPr>
          <w:p w:rsidR="00487D0A" w:rsidP="00487D0A" w:rsidRDefault="00487D0A" w14:paraId="729C7883" w14:textId="77777777">
            <w:r>
              <w:t>126</w:t>
            </w:r>
          </w:p>
        </w:tc>
      </w:tr>
      <w:tr w:rsidR="00487D0A" w:rsidTr="00940BE9" w14:paraId="37C09207" w14:textId="77777777">
        <w:trPr>
          <w:trHeight w:val="282"/>
        </w:trPr>
        <w:tc>
          <w:tcPr>
            <w:tcW w:w="1040" w:type="dxa"/>
          </w:tcPr>
          <w:p w:rsidR="00487D0A" w:rsidP="00487D0A" w:rsidRDefault="00487D0A" w14:paraId="5313E3E5" w14:textId="77777777">
            <w:r>
              <w:t>140,000</w:t>
            </w:r>
          </w:p>
        </w:tc>
        <w:tc>
          <w:tcPr>
            <w:tcW w:w="1034" w:type="dxa"/>
          </w:tcPr>
          <w:p w:rsidR="00487D0A" w:rsidP="00487D0A" w:rsidRDefault="002258E5" w14:paraId="3D1AA9F9" w14:textId="5181D5A8">
            <w:r>
              <w:t>150</w:t>
            </w:r>
          </w:p>
        </w:tc>
        <w:tc>
          <w:tcPr>
            <w:tcW w:w="1034" w:type="dxa"/>
          </w:tcPr>
          <w:p w:rsidR="00487D0A" w:rsidP="00487D0A" w:rsidRDefault="002258E5" w14:paraId="42F790DF" w14:textId="1A80C9E4">
            <w:r>
              <w:t>150</w:t>
            </w:r>
          </w:p>
        </w:tc>
        <w:tc>
          <w:tcPr>
            <w:tcW w:w="1034" w:type="dxa"/>
          </w:tcPr>
          <w:p w:rsidR="00487D0A" w:rsidP="00487D0A" w:rsidRDefault="002258E5" w14:paraId="2E7D8591" w14:textId="4A7DD9B1">
            <w:r>
              <w:t>150</w:t>
            </w:r>
          </w:p>
        </w:tc>
        <w:tc>
          <w:tcPr>
            <w:tcW w:w="1034" w:type="dxa"/>
          </w:tcPr>
          <w:p w:rsidR="00487D0A" w:rsidP="00487D0A" w:rsidRDefault="002258E5" w14:paraId="2079DB40" w14:textId="613CC9BA">
            <w:r>
              <w:t>150</w:t>
            </w:r>
          </w:p>
        </w:tc>
        <w:tc>
          <w:tcPr>
            <w:tcW w:w="1034" w:type="dxa"/>
          </w:tcPr>
          <w:p w:rsidR="00487D0A" w:rsidP="00487D0A" w:rsidRDefault="002258E5" w14:paraId="7DDCFC57" w14:textId="29C5878F">
            <w:r>
              <w:t>150</w:t>
            </w:r>
          </w:p>
        </w:tc>
        <w:tc>
          <w:tcPr>
            <w:tcW w:w="1034" w:type="dxa"/>
          </w:tcPr>
          <w:p w:rsidR="00487D0A" w:rsidP="00487D0A" w:rsidRDefault="002258E5" w14:paraId="21C98A7F" w14:textId="63BB3CA6">
            <w:r>
              <w:t>150</w:t>
            </w:r>
          </w:p>
        </w:tc>
        <w:tc>
          <w:tcPr>
            <w:tcW w:w="1034" w:type="dxa"/>
          </w:tcPr>
          <w:p w:rsidR="00487D0A" w:rsidP="00487D0A" w:rsidRDefault="002258E5" w14:paraId="4BD2EB66" w14:textId="621AAAEE">
            <w:r>
              <w:t>150</w:t>
            </w:r>
          </w:p>
        </w:tc>
        <w:tc>
          <w:tcPr>
            <w:tcW w:w="1034" w:type="dxa"/>
          </w:tcPr>
          <w:p w:rsidR="00487D0A" w:rsidP="00487D0A" w:rsidRDefault="002258E5" w14:paraId="759D89E8" w14:textId="691CC8D6">
            <w:r>
              <w:t>150</w:t>
            </w:r>
          </w:p>
        </w:tc>
      </w:tr>
    </w:tbl>
    <w:p w:rsidR="00424920" w:rsidRDefault="00424920" w14:paraId="0B30B0E1" w14:textId="0AB3D2BC"/>
    <w:p w:rsidRPr="00E230AF" w:rsidR="00E230AF" w:rsidP="00E230AF" w:rsidRDefault="00E230AF" w14:paraId="141ECEB3" w14:textId="7CEC626B"/>
    <w:p w:rsidRPr="00E230AF" w:rsidR="00E230AF" w:rsidP="00E230AF" w:rsidRDefault="00E230AF" w14:paraId="3DF27202" w14:textId="190C9B0F"/>
    <w:p w:rsidRPr="00E230AF" w:rsidR="00E230AF" w:rsidP="00E230AF" w:rsidRDefault="00E230AF" w14:paraId="13A54A3F" w14:textId="471E046A"/>
    <w:p w:rsidR="00E230AF" w:rsidP="00E230AF" w:rsidRDefault="00E230AF" w14:paraId="659C32D1" w14:textId="084128A5"/>
    <w:p w:rsidRPr="00E230AF" w:rsidR="00E230AF" w:rsidP="00E230AF" w:rsidRDefault="00940BE9" w14:paraId="73A2DE24" w14:textId="704282FF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5AEF0F" wp14:editId="074E3AAC">
                <wp:simplePos x="0" y="0"/>
                <wp:positionH relativeFrom="column">
                  <wp:posOffset>3952875</wp:posOffset>
                </wp:positionH>
                <wp:positionV relativeFrom="paragraph">
                  <wp:posOffset>170815</wp:posOffset>
                </wp:positionV>
                <wp:extent cx="49530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6359DDF">
              <v:line id="Straight Connector 9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311.25pt,13.45pt" to="350.25pt,14.2pt" w14:anchorId="00AB4D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">
                <v:stroke joinstyle="miter"/>
              </v:line>
            </w:pict>
          </mc:Fallback>
        </mc:AlternateContent>
      </w:r>
      <w:r w:rsidR="00E230AF">
        <w:t xml:space="preserve">Based on this scale the suggested client responsibility per session is </w:t>
      </w:r>
      <w:r w:rsidR="007F51A7">
        <w:t>$</w:t>
      </w:r>
      <w:r>
        <w:t xml:space="preserve">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name="Text8" w:id="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</w:t>
      </w:r>
      <w:proofErr w:type="gramStart"/>
      <w:r>
        <w:t xml:space="preserve">  </w:t>
      </w:r>
      <w:r w:rsidR="00E230AF">
        <w:t>.</w:t>
      </w:r>
      <w:proofErr w:type="gramEnd"/>
    </w:p>
    <w:sectPr w:rsidRPr="00E230AF" w:rsidR="00E230AF">
      <w:foot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7E93" w:rsidP="003E7E93" w:rsidRDefault="003E7E93" w14:paraId="093FFA08" w14:textId="77777777">
      <w:r>
        <w:separator/>
      </w:r>
    </w:p>
  </w:endnote>
  <w:endnote w:type="continuationSeparator" w:id="0">
    <w:p w:rsidR="003E7E93" w:rsidP="003E7E93" w:rsidRDefault="003E7E93" w14:paraId="422A5CE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66DD" w:rsidRDefault="003E7E93" w14:paraId="17180163" w14:textId="25C6393A">
    <w:pPr>
      <w:pStyle w:val="Footer"/>
    </w:pPr>
    <w:r>
      <w:t>CYFS</w:t>
    </w:r>
    <w:r w:rsidR="002258E5">
      <w:t>-CO-</w:t>
    </w:r>
    <w:r w:rsidR="005466DD">
      <w:t>204B rev.</w:t>
    </w:r>
    <w:r w:rsidR="008968ED">
      <w:t>5.31</w:t>
    </w:r>
    <w:r w:rsidR="005466DD">
      <w:t>.2</w:t>
    </w:r>
    <w:r w:rsidR="008968ED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7E93" w:rsidP="003E7E93" w:rsidRDefault="003E7E93" w14:paraId="47D1EA33" w14:textId="77777777">
      <w:r>
        <w:separator/>
      </w:r>
    </w:p>
  </w:footnote>
  <w:footnote w:type="continuationSeparator" w:id="0">
    <w:p w:rsidR="003E7E93" w:rsidP="003E7E93" w:rsidRDefault="003E7E93" w14:paraId="49CE0D2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669716388">
    <w:abstractNumId w:val="19"/>
  </w:num>
  <w:num w:numId="2" w16cid:durableId="207378723">
    <w:abstractNumId w:val="12"/>
  </w:num>
  <w:num w:numId="3" w16cid:durableId="2103447146">
    <w:abstractNumId w:val="10"/>
  </w:num>
  <w:num w:numId="4" w16cid:durableId="1327131117">
    <w:abstractNumId w:val="21"/>
  </w:num>
  <w:num w:numId="5" w16cid:durableId="540442608">
    <w:abstractNumId w:val="13"/>
  </w:num>
  <w:num w:numId="6" w16cid:durableId="970018655">
    <w:abstractNumId w:val="16"/>
  </w:num>
  <w:num w:numId="7" w16cid:durableId="1522671480">
    <w:abstractNumId w:val="18"/>
  </w:num>
  <w:num w:numId="8" w16cid:durableId="158162525">
    <w:abstractNumId w:val="9"/>
  </w:num>
  <w:num w:numId="9" w16cid:durableId="1769697277">
    <w:abstractNumId w:val="7"/>
  </w:num>
  <w:num w:numId="10" w16cid:durableId="2051416249">
    <w:abstractNumId w:val="6"/>
  </w:num>
  <w:num w:numId="11" w16cid:durableId="1718815442">
    <w:abstractNumId w:val="5"/>
  </w:num>
  <w:num w:numId="12" w16cid:durableId="1769353284">
    <w:abstractNumId w:val="4"/>
  </w:num>
  <w:num w:numId="13" w16cid:durableId="1806921367">
    <w:abstractNumId w:val="8"/>
  </w:num>
  <w:num w:numId="14" w16cid:durableId="1471286610">
    <w:abstractNumId w:val="3"/>
  </w:num>
  <w:num w:numId="15" w16cid:durableId="530461701">
    <w:abstractNumId w:val="2"/>
  </w:num>
  <w:num w:numId="16" w16cid:durableId="176237441">
    <w:abstractNumId w:val="1"/>
  </w:num>
  <w:num w:numId="17" w16cid:durableId="1319456670">
    <w:abstractNumId w:val="0"/>
  </w:num>
  <w:num w:numId="18" w16cid:durableId="522597917">
    <w:abstractNumId w:val="14"/>
  </w:num>
  <w:num w:numId="19" w16cid:durableId="256183190">
    <w:abstractNumId w:val="15"/>
  </w:num>
  <w:num w:numId="20" w16cid:durableId="216824670">
    <w:abstractNumId w:val="20"/>
  </w:num>
  <w:num w:numId="21" w16cid:durableId="989794629">
    <w:abstractNumId w:val="17"/>
  </w:num>
  <w:num w:numId="22" w16cid:durableId="633293577">
    <w:abstractNumId w:val="11"/>
  </w:num>
  <w:num w:numId="23" w16cid:durableId="790364363">
    <w:abstractNumId w:val="2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20"/>
    <w:rsid w:val="0001575C"/>
    <w:rsid w:val="000768A3"/>
    <w:rsid w:val="000B187B"/>
    <w:rsid w:val="000B62C9"/>
    <w:rsid w:val="001E6B28"/>
    <w:rsid w:val="002127D6"/>
    <w:rsid w:val="002258E5"/>
    <w:rsid w:val="00233052"/>
    <w:rsid w:val="0027434B"/>
    <w:rsid w:val="00391A09"/>
    <w:rsid w:val="003B72B3"/>
    <w:rsid w:val="003E31AC"/>
    <w:rsid w:val="003E7E93"/>
    <w:rsid w:val="00424920"/>
    <w:rsid w:val="00487D0A"/>
    <w:rsid w:val="004E57D8"/>
    <w:rsid w:val="005466DD"/>
    <w:rsid w:val="00645252"/>
    <w:rsid w:val="00656D5D"/>
    <w:rsid w:val="006C3B6C"/>
    <w:rsid w:val="006D3D74"/>
    <w:rsid w:val="0070353C"/>
    <w:rsid w:val="007F51A7"/>
    <w:rsid w:val="0083569A"/>
    <w:rsid w:val="008968ED"/>
    <w:rsid w:val="00940BE9"/>
    <w:rsid w:val="009666F6"/>
    <w:rsid w:val="00A21B66"/>
    <w:rsid w:val="00A26CEA"/>
    <w:rsid w:val="00A9204E"/>
    <w:rsid w:val="00B241AC"/>
    <w:rsid w:val="00B36A6F"/>
    <w:rsid w:val="00B65556"/>
    <w:rsid w:val="00C4152F"/>
    <w:rsid w:val="00C70969"/>
    <w:rsid w:val="00D05FD6"/>
    <w:rsid w:val="00D33493"/>
    <w:rsid w:val="00D73F81"/>
    <w:rsid w:val="00DB51D0"/>
    <w:rsid w:val="00DC2756"/>
    <w:rsid w:val="00E230AF"/>
    <w:rsid w:val="113A6951"/>
    <w:rsid w:val="38BC6103"/>
    <w:rsid w:val="60F8A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2C42"/>
  <w15:chartTrackingRefBased/>
  <w15:docId w15:val="{56CD7D6C-B213-445F-8905-BE47B8D034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D3D74"/>
    <w:rPr>
      <w:rFonts w:asciiTheme="majorHAnsi" w:hAnsiTheme="majorHAnsi" w:eastAsiaTheme="majorEastAsia" w:cstheme="majorBidi"/>
      <w:color w:val="1F4E79" w:themeColor="accent1" w:themeShade="8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D3D74"/>
    <w:rPr>
      <w:rFonts w:asciiTheme="majorHAnsi" w:hAnsiTheme="majorHAnsi" w:eastAsiaTheme="majorEastAsia" w:cstheme="majorBidi"/>
      <w:color w:val="1F4E79" w:themeColor="accent1" w:themeShade="8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6D3D74"/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styleId="Heading5Char" w:customStyle="1">
    <w:name w:val="Heading 5 Char"/>
    <w:basedOn w:val="DefaultParagraphFont"/>
    <w:link w:val="Heading5"/>
    <w:uiPriority w:val="9"/>
    <w:rsid w:val="006D3D74"/>
    <w:rPr>
      <w:rFonts w:asciiTheme="majorHAnsi" w:hAnsiTheme="majorHAnsi" w:eastAsiaTheme="majorEastAsia" w:cstheme="majorBidi"/>
      <w:color w:val="1F4E79" w:themeColor="accent1" w:themeShade="80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rsid w:val="00645252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rsid w:val="00645252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color="1F4E79" w:themeColor="accent1" w:themeShade="80" w:sz="4" w:space="10"/>
        <w:bottom w:val="single" w:color="1F4E79" w:themeColor="accent1" w:themeShade="80" w:sz="4" w:space="1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color="5B9BD5" w:themeColor="accent1" w:sz="2" w:space="10" w:shadow="1" w:frame="1"/>
        <w:left w:val="single" w:color="5B9BD5" w:themeColor="accent1" w:sz="2" w:space="10" w:shadow="1" w:frame="1"/>
        <w:bottom w:val="single" w:color="5B9BD5" w:themeColor="accent1" w:sz="2" w:space="10" w:shadow="1" w:frame="1"/>
        <w:right w:val="single" w:color="5B9BD5" w:themeColor="accent1" w:sz="2" w:space="10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hAnsiTheme="majorHAnsi"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styleId="HeaderChar" w:customStyle="1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styleId="FooterChar" w:customStyle="1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42492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arlson\AppData\Local\Microsoft\Office\16.0\DTS\en-US%7bCA9A369C-5DA5-4355-946E-7D20857F4032%7d\%7bAB461C9C-EF64-423D-8198-8AFF75EC5FB5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eb77f2-c3a4-4e38-b403-1b1c758b7051" xsi:nil="true"/>
    <lcf76f155ced4ddcb4097134ff3c332f xmlns="4df5798e-d18f-4101-81b0-07cea086a12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84D4ED9E75D4CA99E89DDCA74702C" ma:contentTypeVersion="17" ma:contentTypeDescription="Create a new document." ma:contentTypeScope="" ma:versionID="bfe1d4314606a44c6f62905d4c1d80b5">
  <xsd:schema xmlns:xsd="http://www.w3.org/2001/XMLSchema" xmlns:xs="http://www.w3.org/2001/XMLSchema" xmlns:p="http://schemas.microsoft.com/office/2006/metadata/properties" xmlns:ns2="4df5798e-d18f-4101-81b0-07cea086a12b" xmlns:ns3="45eb77f2-c3a4-4e38-b403-1b1c758b7051" targetNamespace="http://schemas.microsoft.com/office/2006/metadata/properties" ma:root="true" ma:fieldsID="a3162e0fa8cd53b44fbbdec782910aa0" ns2:_="" ns3:_="">
    <xsd:import namespace="4df5798e-d18f-4101-81b0-07cea086a12b"/>
    <xsd:import namespace="45eb77f2-c3a4-4e38-b403-1b1c758b7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5798e-d18f-4101-81b0-07cea086a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644abd3-0851-4e22-8ce2-99f5ef0239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b77f2-c3a4-4e38-b403-1b1c758b7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915d4b-c54c-47bb-bf01-1d3c01484037}" ma:internalName="TaxCatchAll" ma:showField="CatchAllData" ma:web="45eb77f2-c3a4-4e38-b403-1b1c758b7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A51EA063-52D4-40A5-98D6-3A75AF3A58A6}"/>
</file>

<file path=customXml/itemProps3.xml><?xml version="1.0" encoding="utf-8"?>
<ds:datastoreItem xmlns:ds="http://schemas.openxmlformats.org/officeDocument/2006/customXml" ds:itemID="{F2467A32-0902-4E24-8857-65BDC6C5272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{AB461C9C-EF64-423D-8198-8AFF75EC5FB5}tf02786999_win32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Patrick</dc:creator>
  <cp:keywords/>
  <dc:description/>
  <cp:lastModifiedBy>Barisch, Stephanie</cp:lastModifiedBy>
  <cp:revision>3</cp:revision>
  <dcterms:created xsi:type="dcterms:W3CDTF">2023-06-09T18:43:00Z</dcterms:created>
  <dcterms:modified xsi:type="dcterms:W3CDTF">2023-06-09T20:13:51Z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0x01010097A84D4ED9E75D4CA99E89DDCA74702C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MediaServiceImageTags">
    <vt:lpwstr/>
  </property>
</Properties>
</file>